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C154" w14:textId="77777777" w:rsidR="0028798B" w:rsidRDefault="0028798B" w:rsidP="00566298">
      <w:pPr>
        <w:rPr>
          <w:b/>
          <w:sz w:val="28"/>
        </w:rPr>
      </w:pPr>
    </w:p>
    <w:p w14:paraId="31198843" w14:textId="77777777" w:rsidR="00566298" w:rsidRPr="00A410EA" w:rsidRDefault="00566298" w:rsidP="00566298">
      <w:pPr>
        <w:rPr>
          <w:b/>
          <w:sz w:val="28"/>
        </w:rPr>
      </w:pPr>
      <w:r>
        <w:rPr>
          <w:b/>
          <w:sz w:val="28"/>
        </w:rPr>
        <w:t xml:space="preserve">Licitación 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  <w:t>______ Nº           /         .</w:t>
      </w:r>
    </w:p>
    <w:p w14:paraId="3B8D3686" w14:textId="77777777" w:rsidR="00566298" w:rsidRPr="00F82ACF" w:rsidRDefault="00566298" w:rsidP="00566298">
      <w:pPr>
        <w:rPr>
          <w:rFonts w:cs="Calibri"/>
          <w:b/>
          <w:bCs/>
        </w:rPr>
      </w:pPr>
      <w:r w:rsidRPr="00F82ACF">
        <w:rPr>
          <w:rFonts w:cs="Calibri"/>
          <w:b/>
          <w:bCs/>
        </w:rPr>
        <w:t xml:space="preserve">EXPEDIENTE Nº </w:t>
      </w:r>
    </w:p>
    <w:p w14:paraId="337197C2" w14:textId="77777777" w:rsidR="00566298" w:rsidRPr="000A4FB6" w:rsidRDefault="00566298" w:rsidP="00566298">
      <w:pPr>
        <w:rPr>
          <w:rFonts w:ascii="Verdana" w:hAnsi="Verdana" w:cs="Verdana"/>
          <w:b/>
          <w:bCs/>
          <w:sz w:val="18"/>
          <w:szCs w:val="18"/>
        </w:rPr>
      </w:pPr>
    </w:p>
    <w:p w14:paraId="27D7C897" w14:textId="77777777" w:rsidR="00566298" w:rsidRPr="00CF330B" w:rsidRDefault="00566298" w:rsidP="00566298">
      <w:pPr>
        <w:jc w:val="center"/>
        <w:rPr>
          <w:rFonts w:cs="Calibri"/>
        </w:rPr>
      </w:pPr>
      <w:r w:rsidRPr="00CF330B">
        <w:rPr>
          <w:rFonts w:cs="Calibri"/>
          <w:b/>
          <w:bCs/>
          <w:sz w:val="28"/>
          <w:szCs w:val="28"/>
        </w:rPr>
        <w:t xml:space="preserve">MODELO </w:t>
      </w:r>
      <w:r w:rsidR="00C42695">
        <w:rPr>
          <w:rFonts w:cs="Calibri"/>
          <w:b/>
          <w:bCs/>
          <w:sz w:val="28"/>
          <w:szCs w:val="28"/>
        </w:rPr>
        <w:t xml:space="preserve">DE </w:t>
      </w:r>
      <w:r w:rsidRPr="00CF330B">
        <w:rPr>
          <w:rFonts w:cs="Calibri"/>
          <w:b/>
          <w:bCs/>
          <w:sz w:val="28"/>
          <w:szCs w:val="28"/>
        </w:rPr>
        <w:t xml:space="preserve">CONTRATO DE </w:t>
      </w:r>
      <w:r>
        <w:rPr>
          <w:rFonts w:cs="Calibri"/>
          <w:b/>
          <w:bCs/>
          <w:sz w:val="28"/>
          <w:szCs w:val="28"/>
        </w:rPr>
        <w:t>PRESTACION DE SERVICIOS</w:t>
      </w:r>
    </w:p>
    <w:p w14:paraId="1C371DE7" w14:textId="77777777" w:rsidR="00566298" w:rsidRPr="00B63907" w:rsidRDefault="00566298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0982E09E" w14:textId="77777777" w:rsidR="00566298" w:rsidRPr="00B63907" w:rsidRDefault="00566298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7CEFBBA0" w14:textId="77777777" w:rsidR="00566298" w:rsidRPr="00FC4466" w:rsidRDefault="000248F1" w:rsidP="00566298">
      <w:pPr>
        <w:pStyle w:val="Textosinformato1"/>
        <w:jc w:val="both"/>
        <w:rPr>
          <w:rFonts w:ascii="Calibri" w:hAnsi="Calibri" w:cs="Calibri"/>
          <w:sz w:val="22"/>
          <w:szCs w:val="22"/>
        </w:rPr>
      </w:pPr>
      <w:r w:rsidRPr="00B63907">
        <w:rPr>
          <w:rFonts w:ascii="Calibri" w:hAnsi="Calibri" w:cs="Calibri"/>
          <w:sz w:val="22"/>
          <w:szCs w:val="22"/>
        </w:rPr>
        <w:t xml:space="preserve">Entre el Gobierno de La Pampa, representado en este acto por </w:t>
      </w:r>
      <w:r w:rsidR="00566298" w:rsidRPr="00B63907">
        <w:rPr>
          <w:rFonts w:ascii="Calibri" w:hAnsi="Calibri" w:cs="Calibri"/>
          <w:sz w:val="22"/>
          <w:szCs w:val="22"/>
        </w:rPr>
        <w:t>_____________</w:t>
      </w:r>
      <w:r w:rsidRPr="00B63907">
        <w:rPr>
          <w:rFonts w:ascii="Calibri" w:hAnsi="Calibri" w:cs="Calibri"/>
          <w:sz w:val="22"/>
          <w:szCs w:val="22"/>
        </w:rPr>
        <w:t xml:space="preserve"> Señor</w:t>
      </w:r>
      <w:r w:rsidR="00566298" w:rsidRPr="00B63907">
        <w:rPr>
          <w:rFonts w:ascii="Calibri" w:hAnsi="Calibri" w:cs="Calibri"/>
          <w:sz w:val="22"/>
          <w:szCs w:val="22"/>
        </w:rPr>
        <w:t>/</w:t>
      </w:r>
      <w:r w:rsidRPr="00B63907">
        <w:rPr>
          <w:rFonts w:ascii="Calibri" w:hAnsi="Calibri" w:cs="Calibri"/>
          <w:sz w:val="22"/>
          <w:szCs w:val="22"/>
        </w:rPr>
        <w:t>a_________________________, D.N.I. Nº ___________, en adelante</w:t>
      </w:r>
      <w:r w:rsidR="00566298" w:rsidRPr="00B63907">
        <w:rPr>
          <w:rFonts w:ascii="Calibri" w:hAnsi="Calibri" w:cs="Calibri"/>
          <w:sz w:val="22"/>
          <w:szCs w:val="22"/>
        </w:rPr>
        <w:t xml:space="preserve"> </w:t>
      </w:r>
      <w:r w:rsidRPr="00B63907">
        <w:rPr>
          <w:rFonts w:ascii="Calibri" w:hAnsi="Calibri" w:cs="Calibri"/>
          <w:b/>
          <w:bCs/>
          <w:sz w:val="22"/>
          <w:szCs w:val="22"/>
        </w:rPr>
        <w:t>"</w:t>
      </w:r>
      <w:r w:rsidR="00566298" w:rsidRPr="00B63907">
        <w:rPr>
          <w:rFonts w:ascii="Calibri" w:hAnsi="Calibri" w:cs="Calibri"/>
          <w:b/>
          <w:bCs/>
          <w:sz w:val="22"/>
          <w:szCs w:val="22"/>
        </w:rPr>
        <w:t>___________</w:t>
      </w:r>
      <w:r w:rsidRPr="00B63907">
        <w:rPr>
          <w:rFonts w:ascii="Calibri" w:hAnsi="Calibri" w:cs="Calibri"/>
          <w:b/>
          <w:bCs/>
          <w:sz w:val="22"/>
          <w:szCs w:val="22"/>
        </w:rPr>
        <w:t>"</w:t>
      </w:r>
      <w:r w:rsidRPr="00B63907">
        <w:rPr>
          <w:rFonts w:ascii="Calibri" w:hAnsi="Calibri" w:cs="Calibri"/>
          <w:sz w:val="22"/>
          <w:szCs w:val="22"/>
        </w:rPr>
        <w:t xml:space="preserve">, por una parte, y por la otra ___________________________, D.N.I. N.º _______________ </w:t>
      </w:r>
      <w:r w:rsidR="00C237E4">
        <w:rPr>
          <w:rFonts w:ascii="Calibri" w:hAnsi="Calibri" w:cs="Calibri"/>
          <w:sz w:val="22"/>
          <w:szCs w:val="22"/>
        </w:rPr>
        <w:t>(en nombre propio o en representación de la firma ________</w:t>
      </w:r>
      <w:r w:rsidR="00786B86">
        <w:rPr>
          <w:rFonts w:ascii="Calibri" w:hAnsi="Calibri" w:cs="Calibri"/>
          <w:sz w:val="22"/>
          <w:szCs w:val="22"/>
        </w:rPr>
        <w:t xml:space="preserve"> CUIT Nº__________</w:t>
      </w:r>
      <w:r w:rsidR="00C237E4">
        <w:rPr>
          <w:rFonts w:ascii="Calibri" w:hAnsi="Calibri" w:cs="Calibri"/>
          <w:sz w:val="22"/>
          <w:szCs w:val="22"/>
        </w:rPr>
        <w:t xml:space="preserve">) </w:t>
      </w:r>
      <w:r w:rsidRPr="00B63907">
        <w:rPr>
          <w:rFonts w:ascii="Calibri" w:hAnsi="Calibri" w:cs="Calibri"/>
          <w:sz w:val="22"/>
          <w:szCs w:val="22"/>
        </w:rPr>
        <w:t xml:space="preserve">en adelante </w:t>
      </w:r>
      <w:r w:rsidRPr="00B63907">
        <w:rPr>
          <w:rFonts w:ascii="Calibri" w:hAnsi="Calibri" w:cs="Calibri"/>
          <w:b/>
          <w:bCs/>
          <w:sz w:val="22"/>
          <w:szCs w:val="22"/>
        </w:rPr>
        <w:t>“LA EMPRESA”</w:t>
      </w:r>
      <w:r w:rsidR="00C237E4">
        <w:rPr>
          <w:rFonts w:ascii="Calibri" w:hAnsi="Calibri" w:cs="Calibri"/>
          <w:sz w:val="22"/>
          <w:szCs w:val="22"/>
        </w:rPr>
        <w:t>,</w:t>
      </w:r>
      <w:r w:rsidRPr="00B63907">
        <w:rPr>
          <w:rFonts w:ascii="Calibri" w:hAnsi="Calibri" w:cs="Calibri"/>
          <w:sz w:val="22"/>
          <w:szCs w:val="22"/>
        </w:rPr>
        <w:t xml:space="preserve"> </w:t>
      </w:r>
      <w:r w:rsidR="00566298" w:rsidRPr="00FC4466">
        <w:rPr>
          <w:rFonts w:ascii="Calibri" w:hAnsi="Calibri" w:cs="Calibri"/>
          <w:sz w:val="22"/>
          <w:szCs w:val="22"/>
        </w:rPr>
        <w:t>con el objeto de formalizar la adjudicación por Licitación ____ Nº ___ y regular los derechos y obligaciones de las partes</w:t>
      </w:r>
      <w:r w:rsidR="00C237E4">
        <w:rPr>
          <w:rFonts w:ascii="Calibri" w:hAnsi="Calibri" w:cs="Calibri"/>
          <w:sz w:val="22"/>
          <w:szCs w:val="22"/>
        </w:rPr>
        <w:t>;</w:t>
      </w:r>
      <w:r w:rsidR="00566298" w:rsidRPr="00FC4466">
        <w:rPr>
          <w:rFonts w:ascii="Calibri" w:hAnsi="Calibri" w:cs="Calibri"/>
          <w:sz w:val="22"/>
          <w:szCs w:val="22"/>
        </w:rPr>
        <w:t xml:space="preserve"> acuerdan en celebrar el presente Contrato de Prestación de Servicio de </w:t>
      </w:r>
      <w:r w:rsidR="0028798B">
        <w:rPr>
          <w:rFonts w:ascii="Calibri" w:hAnsi="Calibri" w:cs="Calibri"/>
          <w:sz w:val="22"/>
          <w:szCs w:val="22"/>
        </w:rPr>
        <w:t>_________</w:t>
      </w:r>
      <w:r w:rsidR="00566298" w:rsidRPr="00FC4466">
        <w:rPr>
          <w:rFonts w:ascii="Calibri" w:hAnsi="Calibri" w:cs="Calibri"/>
          <w:sz w:val="22"/>
          <w:szCs w:val="22"/>
        </w:rPr>
        <w:t xml:space="preserve"> , que se integrará por los elementos exigidos por el Artículo 65 del Reglamento de Contrataciones (Decreto Nº 470/73 y modificatorios)  y  de conformidad a las siguientes cláusulas: </w:t>
      </w:r>
    </w:p>
    <w:p w14:paraId="13FDEC1A" w14:textId="77777777" w:rsidR="000248F1" w:rsidRPr="00B63907" w:rsidRDefault="000248F1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0F576868" w14:textId="77777777" w:rsidR="000248F1" w:rsidRPr="00B63907" w:rsidRDefault="000248F1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B63907">
        <w:rPr>
          <w:rFonts w:ascii="Calibri" w:hAnsi="Calibri" w:cs="Calibri"/>
          <w:b/>
          <w:bCs/>
          <w:sz w:val="22"/>
          <w:szCs w:val="22"/>
        </w:rPr>
        <w:t>PRIMERA:</w:t>
      </w:r>
      <w:r w:rsidR="0028798B">
        <w:rPr>
          <w:rFonts w:ascii="Calibri" w:hAnsi="Calibri" w:cs="Calibri"/>
          <w:b/>
          <w:bCs/>
          <w:sz w:val="22"/>
          <w:szCs w:val="22"/>
        </w:rPr>
        <w:t xml:space="preserve"> Objeto.</w:t>
      </w:r>
      <w:r w:rsidRPr="00B63907">
        <w:rPr>
          <w:rFonts w:ascii="Calibri" w:hAnsi="Calibri" w:cs="Calibri"/>
          <w:b/>
          <w:bCs/>
          <w:sz w:val="22"/>
          <w:szCs w:val="22"/>
        </w:rPr>
        <w:t xml:space="preserve"> “</w:t>
      </w:r>
      <w:r w:rsidR="00566298" w:rsidRPr="00B63907">
        <w:rPr>
          <w:rFonts w:ascii="Calibri" w:hAnsi="Calibri" w:cs="Calibri"/>
          <w:b/>
          <w:bCs/>
          <w:sz w:val="22"/>
          <w:szCs w:val="22"/>
        </w:rPr>
        <w:t>_______</w:t>
      </w:r>
      <w:r w:rsidRPr="00B63907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Pr="00B63907">
        <w:rPr>
          <w:rFonts w:ascii="Calibri" w:hAnsi="Calibri" w:cs="Calibri"/>
          <w:sz w:val="22"/>
          <w:szCs w:val="22"/>
        </w:rPr>
        <w:t xml:space="preserve">encomienda, a </w:t>
      </w:r>
      <w:r w:rsidRPr="00B63907">
        <w:rPr>
          <w:rFonts w:ascii="Calibri" w:hAnsi="Calibri" w:cs="Calibri"/>
          <w:b/>
          <w:bCs/>
          <w:sz w:val="22"/>
          <w:szCs w:val="22"/>
        </w:rPr>
        <w:t>“LA EMPRESA”</w:t>
      </w:r>
      <w:r w:rsidRPr="00B63907">
        <w:rPr>
          <w:rFonts w:ascii="Calibri" w:hAnsi="Calibri" w:cs="Calibri"/>
          <w:sz w:val="22"/>
          <w:szCs w:val="22"/>
        </w:rPr>
        <w:t xml:space="preserve">, </w:t>
      </w:r>
      <w:r w:rsidR="00803602">
        <w:rPr>
          <w:rFonts w:ascii="Calibri" w:hAnsi="Calibri" w:cs="Calibri"/>
          <w:sz w:val="22"/>
          <w:szCs w:val="22"/>
        </w:rPr>
        <w:t>el servicio</w:t>
      </w:r>
      <w:r w:rsidRPr="00B63907">
        <w:rPr>
          <w:rFonts w:ascii="Calibri" w:hAnsi="Calibri" w:cs="Calibri"/>
          <w:sz w:val="22"/>
          <w:szCs w:val="22"/>
        </w:rPr>
        <w:t xml:space="preserve"> de </w:t>
      </w:r>
      <w:r w:rsidR="0028798B">
        <w:rPr>
          <w:rFonts w:ascii="Calibri" w:hAnsi="Calibri" w:cs="Calibri"/>
          <w:sz w:val="22"/>
          <w:szCs w:val="22"/>
        </w:rPr>
        <w:softHyphen/>
      </w:r>
      <w:r w:rsidR="0028798B">
        <w:rPr>
          <w:rFonts w:ascii="Calibri" w:hAnsi="Calibri" w:cs="Calibri"/>
          <w:sz w:val="22"/>
          <w:szCs w:val="22"/>
        </w:rPr>
        <w:softHyphen/>
      </w:r>
      <w:r w:rsidR="0028798B">
        <w:rPr>
          <w:rFonts w:ascii="Calibri" w:hAnsi="Calibri" w:cs="Calibri"/>
          <w:sz w:val="22"/>
          <w:szCs w:val="22"/>
        </w:rPr>
        <w:softHyphen/>
      </w:r>
      <w:r w:rsidR="0028798B">
        <w:rPr>
          <w:rFonts w:ascii="Calibri" w:hAnsi="Calibri" w:cs="Calibri"/>
          <w:sz w:val="22"/>
          <w:szCs w:val="22"/>
        </w:rPr>
        <w:softHyphen/>
      </w:r>
      <w:r w:rsidR="0028798B">
        <w:rPr>
          <w:rFonts w:ascii="Calibri" w:hAnsi="Calibri" w:cs="Calibri"/>
          <w:sz w:val="22"/>
          <w:szCs w:val="22"/>
        </w:rPr>
        <w:softHyphen/>
      </w:r>
      <w:r w:rsidR="0028798B">
        <w:rPr>
          <w:rFonts w:ascii="Calibri" w:hAnsi="Calibri" w:cs="Calibri"/>
          <w:sz w:val="22"/>
          <w:szCs w:val="22"/>
        </w:rPr>
        <w:softHyphen/>
      </w:r>
      <w:r w:rsidR="0028798B">
        <w:rPr>
          <w:rFonts w:ascii="Calibri" w:hAnsi="Calibri" w:cs="Calibri"/>
          <w:sz w:val="22"/>
          <w:szCs w:val="22"/>
        </w:rPr>
        <w:softHyphen/>
      </w:r>
      <w:r w:rsidR="0028798B">
        <w:rPr>
          <w:rFonts w:ascii="Calibri" w:hAnsi="Calibri" w:cs="Calibri"/>
          <w:sz w:val="22"/>
          <w:szCs w:val="22"/>
        </w:rPr>
        <w:softHyphen/>
      </w:r>
      <w:r w:rsidR="0028798B">
        <w:rPr>
          <w:rFonts w:ascii="Calibri" w:hAnsi="Calibri" w:cs="Calibri"/>
          <w:sz w:val="22"/>
          <w:szCs w:val="22"/>
        </w:rPr>
        <w:softHyphen/>
      </w:r>
      <w:r w:rsidR="0028798B">
        <w:rPr>
          <w:rFonts w:ascii="Calibri" w:hAnsi="Calibri" w:cs="Calibri"/>
          <w:sz w:val="22"/>
          <w:szCs w:val="22"/>
        </w:rPr>
        <w:softHyphen/>
      </w:r>
      <w:r w:rsidR="0028798B">
        <w:rPr>
          <w:rFonts w:ascii="Calibri" w:hAnsi="Calibri" w:cs="Calibri"/>
          <w:sz w:val="22"/>
          <w:szCs w:val="22"/>
        </w:rPr>
        <w:softHyphen/>
      </w:r>
      <w:r w:rsidR="0028798B">
        <w:rPr>
          <w:rFonts w:ascii="Calibri" w:hAnsi="Calibri" w:cs="Calibri"/>
          <w:sz w:val="22"/>
          <w:szCs w:val="22"/>
        </w:rPr>
        <w:softHyphen/>
      </w:r>
      <w:r w:rsidR="0028798B">
        <w:rPr>
          <w:rFonts w:ascii="Calibri" w:hAnsi="Calibri" w:cs="Calibri"/>
          <w:sz w:val="22"/>
          <w:szCs w:val="22"/>
        </w:rPr>
        <w:softHyphen/>
      </w:r>
      <w:r w:rsidR="0028798B">
        <w:rPr>
          <w:rFonts w:ascii="Calibri" w:hAnsi="Calibri" w:cs="Calibri"/>
          <w:sz w:val="22"/>
          <w:szCs w:val="22"/>
        </w:rPr>
        <w:softHyphen/>
      </w:r>
      <w:r w:rsidR="0028798B">
        <w:rPr>
          <w:rFonts w:ascii="Calibri" w:hAnsi="Calibri" w:cs="Calibri"/>
          <w:sz w:val="22"/>
          <w:szCs w:val="22"/>
        </w:rPr>
        <w:softHyphen/>
        <w:t>_____________</w:t>
      </w:r>
      <w:r w:rsidRPr="00B63907">
        <w:rPr>
          <w:rFonts w:ascii="Calibri" w:hAnsi="Calibri" w:cs="Calibri"/>
          <w:sz w:val="22"/>
          <w:szCs w:val="22"/>
        </w:rPr>
        <w:t xml:space="preserve">, en un todo </w:t>
      </w:r>
      <w:r w:rsidR="0028798B">
        <w:rPr>
          <w:rFonts w:ascii="Calibri" w:hAnsi="Calibri" w:cs="Calibri"/>
          <w:sz w:val="22"/>
          <w:szCs w:val="22"/>
        </w:rPr>
        <w:t xml:space="preserve">de </w:t>
      </w:r>
      <w:r w:rsidRPr="00B63907">
        <w:rPr>
          <w:rFonts w:ascii="Calibri" w:hAnsi="Calibri" w:cs="Calibri"/>
          <w:sz w:val="22"/>
          <w:szCs w:val="22"/>
        </w:rPr>
        <w:t>acuerdo con los pliegos de Cláusulas Particulares</w:t>
      </w:r>
      <w:r w:rsidR="0028798B">
        <w:rPr>
          <w:rFonts w:ascii="Calibri" w:hAnsi="Calibri" w:cs="Calibri"/>
          <w:sz w:val="22"/>
          <w:szCs w:val="22"/>
        </w:rPr>
        <w:t xml:space="preserve"> y Especificaciones Técnicas</w:t>
      </w:r>
      <w:r w:rsidRPr="00B63907">
        <w:rPr>
          <w:rFonts w:ascii="Calibri" w:hAnsi="Calibri" w:cs="Calibri"/>
          <w:sz w:val="22"/>
          <w:szCs w:val="22"/>
        </w:rPr>
        <w:t xml:space="preserve">, que forman parte </w:t>
      </w:r>
      <w:r w:rsidR="0028798B">
        <w:rPr>
          <w:rFonts w:ascii="Calibri" w:hAnsi="Calibri" w:cs="Calibri"/>
          <w:sz w:val="22"/>
          <w:szCs w:val="22"/>
        </w:rPr>
        <w:t>integrante del presente contrato</w:t>
      </w:r>
      <w:r w:rsidRPr="00B63907">
        <w:rPr>
          <w:rFonts w:ascii="Calibri" w:hAnsi="Calibri" w:cs="Calibri"/>
          <w:sz w:val="22"/>
          <w:szCs w:val="22"/>
        </w:rPr>
        <w:t>, y que las partes declaran conocer y aceptar.</w:t>
      </w:r>
    </w:p>
    <w:p w14:paraId="274D11C9" w14:textId="1C3F526D" w:rsidR="000248F1" w:rsidRPr="00B63907" w:rsidRDefault="000248F1" w:rsidP="0028798B">
      <w:pPr>
        <w:pStyle w:val="NormalWeb"/>
        <w:spacing w:before="240" w:beforeAutospacing="0" w:after="0"/>
        <w:jc w:val="both"/>
        <w:rPr>
          <w:rFonts w:ascii="Calibri" w:hAnsi="Calibri" w:cs="Calibri"/>
          <w:sz w:val="22"/>
          <w:szCs w:val="22"/>
        </w:rPr>
      </w:pPr>
      <w:r w:rsidRPr="00B63907">
        <w:rPr>
          <w:rFonts w:ascii="Calibri" w:hAnsi="Calibri" w:cs="Calibri"/>
          <w:b/>
          <w:bCs/>
          <w:sz w:val="22"/>
          <w:szCs w:val="22"/>
        </w:rPr>
        <w:t>SEGUNDA:</w:t>
      </w:r>
      <w:r w:rsidR="0028798B">
        <w:rPr>
          <w:rFonts w:ascii="Calibri" w:hAnsi="Calibri" w:cs="Calibri"/>
          <w:b/>
          <w:bCs/>
          <w:sz w:val="22"/>
          <w:szCs w:val="22"/>
        </w:rPr>
        <w:t xml:space="preserve"> Duración.</w:t>
      </w:r>
      <w:r w:rsidR="007B36CD" w:rsidRPr="00B6390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C388B">
        <w:rPr>
          <w:rFonts w:ascii="Calibri" w:hAnsi="Calibri" w:cs="Calibri"/>
          <w:sz w:val="22"/>
          <w:szCs w:val="22"/>
        </w:rPr>
        <w:t xml:space="preserve">El plazo de duración de este contrato será por el término de </w:t>
      </w:r>
      <w:permStart w:id="1528254244" w:edGrp="everyone"/>
      <w:r w:rsidR="00AC388B">
        <w:rPr>
          <w:rFonts w:ascii="Calibri" w:hAnsi="Calibri" w:cs="Calibri"/>
          <w:sz w:val="22"/>
          <w:szCs w:val="22"/>
        </w:rPr>
        <w:t xml:space="preserve">   </w:t>
      </w:r>
      <w:permEnd w:id="1528254244"/>
      <w:r w:rsidR="00AC388B">
        <w:rPr>
          <w:rFonts w:ascii="Calibri" w:hAnsi="Calibri" w:cs="Calibri"/>
          <w:sz w:val="22"/>
          <w:szCs w:val="22"/>
        </w:rPr>
        <w:t xml:space="preserve"> y regirá desde </w:t>
      </w:r>
      <w:permStart w:id="846290234" w:edGrp="everyone"/>
      <w:proofErr w:type="gramStart"/>
      <w:r w:rsidR="00AC388B">
        <w:rPr>
          <w:rFonts w:ascii="Calibri" w:hAnsi="Calibri" w:cs="Calibri"/>
          <w:sz w:val="22"/>
          <w:szCs w:val="22"/>
        </w:rPr>
        <w:t xml:space="preserve">  </w:t>
      </w:r>
      <w:permEnd w:id="846290234"/>
      <w:r w:rsidR="00AC388B">
        <w:rPr>
          <w:rFonts w:ascii="Calibri" w:hAnsi="Calibri" w:cs="Calibri"/>
          <w:sz w:val="22"/>
          <w:szCs w:val="22"/>
        </w:rPr>
        <w:t>.</w:t>
      </w:r>
      <w:proofErr w:type="gramEnd"/>
    </w:p>
    <w:p w14:paraId="52B001BE" w14:textId="77777777" w:rsidR="000248F1" w:rsidRPr="00B63907" w:rsidRDefault="000248F1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453FB8EE" w14:textId="77777777" w:rsidR="000248F1" w:rsidRPr="00B63907" w:rsidRDefault="0028798B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TERCER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>A:</w:t>
      </w:r>
      <w:r w:rsidR="00C54420" w:rsidRPr="00B6390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17020">
        <w:rPr>
          <w:rFonts w:ascii="Calibri" w:hAnsi="Calibri" w:cs="Calibri"/>
          <w:b/>
          <w:bCs/>
          <w:sz w:val="22"/>
          <w:szCs w:val="22"/>
        </w:rPr>
        <w:t>Pagos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7B36CD" w:rsidRPr="00B63907">
        <w:rPr>
          <w:rFonts w:ascii="Calibri" w:hAnsi="Calibri" w:cs="Calibri"/>
          <w:b/>
          <w:bCs/>
          <w:sz w:val="22"/>
          <w:szCs w:val="22"/>
        </w:rPr>
        <w:t>“______”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0248F1" w:rsidRPr="00B63907">
        <w:rPr>
          <w:rFonts w:ascii="Calibri" w:hAnsi="Calibri" w:cs="Calibri"/>
          <w:sz w:val="22"/>
          <w:szCs w:val="22"/>
        </w:rPr>
        <w:t>abonará</w:t>
      </w:r>
      <w:r w:rsidR="00C54420" w:rsidRPr="00B63907">
        <w:rPr>
          <w:rFonts w:ascii="Calibri" w:hAnsi="Calibri" w:cs="Calibri"/>
          <w:b/>
          <w:bCs/>
          <w:sz w:val="22"/>
          <w:szCs w:val="22"/>
        </w:rPr>
        <w:t xml:space="preserve"> a “LA EM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 xml:space="preserve">PRESA”, </w:t>
      </w:r>
      <w:r w:rsidR="000248F1" w:rsidRPr="00B63907">
        <w:rPr>
          <w:rFonts w:ascii="Calibri" w:hAnsi="Calibri" w:cs="Calibri"/>
          <w:sz w:val="22"/>
          <w:szCs w:val="22"/>
        </w:rPr>
        <w:t xml:space="preserve">la suma de 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>PESOS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softHyphen/>
        <w:t>________</w:t>
      </w:r>
      <w:r w:rsidR="00C54420" w:rsidRPr="00B63907">
        <w:rPr>
          <w:rFonts w:ascii="Calibri" w:hAnsi="Calibri" w:cs="Calibri"/>
          <w:b/>
          <w:bCs/>
          <w:sz w:val="22"/>
          <w:szCs w:val="22"/>
        </w:rPr>
        <w:t xml:space="preserve"> ($</w:t>
      </w:r>
      <w:r>
        <w:rPr>
          <w:rFonts w:ascii="Calibri" w:hAnsi="Calibri" w:cs="Calibri"/>
          <w:b/>
          <w:bCs/>
          <w:sz w:val="22"/>
          <w:szCs w:val="22"/>
        </w:rPr>
        <w:t>______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0248F1" w:rsidRPr="00B63907">
        <w:rPr>
          <w:rFonts w:ascii="Calibri" w:hAnsi="Calibri" w:cs="Calibri"/>
          <w:sz w:val="22"/>
          <w:szCs w:val="22"/>
        </w:rPr>
        <w:t>en forma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248F1" w:rsidRPr="00B63907">
        <w:rPr>
          <w:rFonts w:ascii="Calibri" w:hAnsi="Calibri" w:cs="Calibri"/>
          <w:sz w:val="22"/>
          <w:szCs w:val="22"/>
        </w:rPr>
        <w:t>mensual, por mes vencido, dentro de lo</w:t>
      </w:r>
      <w:r w:rsidR="00C54420" w:rsidRPr="00B63907">
        <w:rPr>
          <w:rFonts w:ascii="Calibri" w:hAnsi="Calibri" w:cs="Calibri"/>
          <w:sz w:val="22"/>
          <w:szCs w:val="22"/>
        </w:rPr>
        <w:t>s</w:t>
      </w:r>
      <w:r w:rsidR="000248F1" w:rsidRPr="00B63907">
        <w:rPr>
          <w:rFonts w:ascii="Calibri" w:hAnsi="Calibri" w:cs="Calibri"/>
          <w:sz w:val="22"/>
          <w:szCs w:val="22"/>
        </w:rPr>
        <w:t xml:space="preserve"> siete (7) días hábiles del mes inmediato siguiente al de la prestación del</w:t>
      </w:r>
      <w:r w:rsidR="00C54420" w:rsidRPr="00B63907">
        <w:rPr>
          <w:rFonts w:ascii="Calibri" w:hAnsi="Calibri" w:cs="Calibri"/>
          <w:sz w:val="22"/>
          <w:szCs w:val="22"/>
        </w:rPr>
        <w:t xml:space="preserve"> servicio y de presentad</w:t>
      </w:r>
      <w:r w:rsidR="00617020">
        <w:rPr>
          <w:rFonts w:ascii="Calibri" w:hAnsi="Calibri" w:cs="Calibri"/>
          <w:sz w:val="22"/>
          <w:szCs w:val="22"/>
        </w:rPr>
        <w:t>a toda la documentación exigida en las cláusulas particulares y Especificaciones Técnicas, en la forma que allí se indica, lo que ocurra último</w:t>
      </w:r>
      <w:r w:rsidR="000248F1" w:rsidRPr="00B63907">
        <w:rPr>
          <w:rFonts w:ascii="Calibri" w:hAnsi="Calibri" w:cs="Calibri"/>
          <w:sz w:val="22"/>
          <w:szCs w:val="22"/>
        </w:rPr>
        <w:t>.</w:t>
      </w:r>
    </w:p>
    <w:p w14:paraId="38A6534F" w14:textId="77777777" w:rsidR="00C54420" w:rsidRPr="00B63907" w:rsidRDefault="00C54420" w:rsidP="000248F1">
      <w:pPr>
        <w:pStyle w:val="NormalWeb"/>
        <w:spacing w:before="0" w:beforeAutospacing="0"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FD6D729" w14:textId="77777777" w:rsidR="000248F1" w:rsidRPr="00B63907" w:rsidRDefault="00617020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CUARTA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Resolución del contrato.</w:t>
      </w:r>
      <w:r w:rsidR="000248F1" w:rsidRPr="00B63907">
        <w:rPr>
          <w:rFonts w:ascii="Calibri" w:hAnsi="Calibri" w:cs="Calibri"/>
          <w:sz w:val="22"/>
          <w:szCs w:val="22"/>
        </w:rPr>
        <w:t xml:space="preserve"> Para el supuesto que alguna de las partes </w:t>
      </w:r>
      <w:r w:rsidR="00C54420" w:rsidRPr="00B63907">
        <w:rPr>
          <w:rFonts w:ascii="Calibri" w:hAnsi="Calibri" w:cs="Calibri"/>
          <w:sz w:val="22"/>
          <w:szCs w:val="22"/>
        </w:rPr>
        <w:t>decidiera</w:t>
      </w:r>
      <w:r w:rsidR="000248F1" w:rsidRPr="00B63907">
        <w:rPr>
          <w:rFonts w:ascii="Calibri" w:hAnsi="Calibri" w:cs="Calibri"/>
          <w:sz w:val="22"/>
          <w:szCs w:val="22"/>
        </w:rPr>
        <w:t xml:space="preserve"> resolver el contrato previo al vencimiento del mismo, la renunciante deberá comunicarlo a la otra de manera escrita, y notificarl</w:t>
      </w:r>
      <w:r w:rsidR="00713998">
        <w:rPr>
          <w:rFonts w:ascii="Calibri" w:hAnsi="Calibri" w:cs="Calibri"/>
          <w:sz w:val="22"/>
          <w:szCs w:val="22"/>
        </w:rPr>
        <w:t>a</w:t>
      </w:r>
      <w:r w:rsidR="000248F1" w:rsidRPr="00B63907">
        <w:rPr>
          <w:rFonts w:ascii="Calibri" w:hAnsi="Calibri" w:cs="Calibri"/>
          <w:sz w:val="22"/>
          <w:szCs w:val="22"/>
        </w:rPr>
        <w:t xml:space="preserve"> en forma fehaciente con una anticipación</w:t>
      </w:r>
      <w:r w:rsidR="00786B86">
        <w:rPr>
          <w:rFonts w:ascii="Calibri" w:hAnsi="Calibri" w:cs="Calibri"/>
          <w:sz w:val="22"/>
          <w:szCs w:val="22"/>
        </w:rPr>
        <w:t xml:space="preserve"> de</w:t>
      </w:r>
      <w:r w:rsidR="000248F1" w:rsidRPr="00B63907">
        <w:rPr>
          <w:rFonts w:ascii="Calibri" w:hAnsi="Calibri" w:cs="Calibri"/>
          <w:sz w:val="22"/>
          <w:szCs w:val="22"/>
        </w:rPr>
        <w:t xml:space="preserve"> sesenta (60) días.</w:t>
      </w:r>
    </w:p>
    <w:p w14:paraId="50093B73" w14:textId="77777777" w:rsidR="000248F1" w:rsidRPr="00B63907" w:rsidRDefault="000248F1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0D3A98C7" w14:textId="77777777" w:rsidR="000248F1" w:rsidRPr="00B63907" w:rsidRDefault="00617020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QUINTA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>:</w:t>
      </w:r>
      <w:r w:rsidR="007B36CD" w:rsidRPr="00B63907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Responsabilidad. </w:t>
      </w:r>
      <w:r w:rsidR="00C331B4" w:rsidRPr="00B63907">
        <w:rPr>
          <w:rFonts w:ascii="Calibri" w:hAnsi="Calibri" w:cs="Calibri"/>
          <w:b/>
          <w:bCs/>
          <w:sz w:val="22"/>
          <w:szCs w:val="22"/>
        </w:rPr>
        <w:t>"LA EMPRESA"</w:t>
      </w:r>
      <w:r w:rsidR="00C331B4" w:rsidRPr="001C7FAC">
        <w:rPr>
          <w:rFonts w:ascii="Verdana" w:hAnsi="Verdana"/>
          <w:color w:val="000000"/>
          <w:sz w:val="18"/>
          <w:szCs w:val="18"/>
        </w:rPr>
        <w:t xml:space="preserve"> </w:t>
      </w:r>
      <w:r w:rsidR="00C331B4" w:rsidRPr="00DB7FE6">
        <w:rPr>
          <w:rFonts w:ascii="Calibri" w:hAnsi="Calibri" w:cs="Calibri"/>
          <w:color w:val="000000"/>
          <w:sz w:val="22"/>
          <w:szCs w:val="22"/>
        </w:rPr>
        <w:t xml:space="preserve">tomará a su cargo la responsabilidad civil y penal por cualquier daño que se ocasione a las personas transportadas y/o terceros ajenos al contrato, que se produzcan durante la prestación del servicio. A fin de eximir de responsabilidad al concedente, </w:t>
      </w:r>
      <w:r w:rsidR="00C331B4" w:rsidRPr="00B63907">
        <w:rPr>
          <w:rFonts w:ascii="Calibri" w:hAnsi="Calibri" w:cs="Calibri"/>
          <w:b/>
          <w:bCs/>
          <w:sz w:val="22"/>
          <w:szCs w:val="22"/>
        </w:rPr>
        <w:t>"LA EMPRESA"</w:t>
      </w:r>
      <w:r w:rsidR="00C331B4" w:rsidRPr="00DB7FE6">
        <w:rPr>
          <w:rFonts w:ascii="Calibri" w:hAnsi="Calibri" w:cs="Calibri"/>
          <w:color w:val="000000"/>
          <w:sz w:val="22"/>
          <w:szCs w:val="22"/>
        </w:rPr>
        <w:t xml:space="preserve"> se obliga a garantizar los bienes y vidas transportados o los daños ocasionados a terceros, con un seguro de responsabilidad civil cuya vigencia cubra la duración total del contrato, siendo la presentación de la póliza, requisito previo a la firma del mismo.</w:t>
      </w:r>
      <w:r w:rsidR="00C331B4" w:rsidRPr="001C7FAC">
        <w:rPr>
          <w:rFonts w:ascii="Verdana" w:hAnsi="Verdana"/>
          <w:sz w:val="18"/>
          <w:szCs w:val="18"/>
        </w:rPr>
        <w:t xml:space="preserve"> </w:t>
      </w:r>
    </w:p>
    <w:p w14:paraId="1C03B049" w14:textId="77777777" w:rsidR="000248F1" w:rsidRPr="00B63907" w:rsidRDefault="000248F1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548E9784" w14:textId="77777777" w:rsidR="000248F1" w:rsidRPr="00DB7FE6" w:rsidRDefault="00617020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SEXTA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331B4">
        <w:rPr>
          <w:rFonts w:ascii="Calibri" w:hAnsi="Calibri" w:cs="Calibri"/>
          <w:b/>
          <w:bCs/>
          <w:sz w:val="22"/>
          <w:szCs w:val="22"/>
        </w:rPr>
        <w:t>Obligaciones frente al personal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331B4" w:rsidRPr="00B63907">
        <w:rPr>
          <w:rFonts w:ascii="Calibri" w:hAnsi="Calibri" w:cs="Calibri"/>
          <w:b/>
          <w:bCs/>
          <w:sz w:val="22"/>
          <w:szCs w:val="22"/>
        </w:rPr>
        <w:t>“______”</w:t>
      </w:r>
      <w:r w:rsidR="00C331B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331B4" w:rsidRPr="00DB7FE6">
        <w:rPr>
          <w:rFonts w:ascii="Calibri" w:hAnsi="Calibri" w:cs="Calibri"/>
          <w:color w:val="000000"/>
          <w:sz w:val="22"/>
          <w:szCs w:val="22"/>
        </w:rPr>
        <w:t xml:space="preserve">no tiene la responsabilidad, en cuanto al cumplimiento por </w:t>
      </w:r>
      <w:r w:rsidR="00EA6E0C" w:rsidRPr="00B63907">
        <w:rPr>
          <w:rFonts w:ascii="Calibri" w:hAnsi="Calibri" w:cs="Calibri"/>
          <w:b/>
          <w:bCs/>
          <w:sz w:val="22"/>
          <w:szCs w:val="22"/>
        </w:rPr>
        <w:t>"LA EMPRESA"</w:t>
      </w:r>
      <w:r w:rsidR="00EA6E0C" w:rsidRPr="00EA6E0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331B4" w:rsidRPr="00DB7FE6">
        <w:rPr>
          <w:rFonts w:ascii="Calibri" w:hAnsi="Calibri" w:cs="Calibri"/>
          <w:color w:val="000000"/>
          <w:sz w:val="22"/>
          <w:szCs w:val="22"/>
        </w:rPr>
        <w:t xml:space="preserve">de las obligaciones impositivas, laborales y previsionales correspondientes; por lo tanto </w:t>
      </w:r>
      <w:r w:rsidR="00EA6E0C" w:rsidRPr="00B63907">
        <w:rPr>
          <w:rFonts w:ascii="Calibri" w:hAnsi="Calibri" w:cs="Calibri"/>
          <w:b/>
          <w:bCs/>
          <w:sz w:val="22"/>
          <w:szCs w:val="22"/>
        </w:rPr>
        <w:t>"LA EMPRESA"</w:t>
      </w:r>
      <w:r w:rsidR="00EA6E0C" w:rsidRPr="00EA6E0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331B4" w:rsidRPr="00DB7FE6">
        <w:rPr>
          <w:rFonts w:ascii="Calibri" w:hAnsi="Calibri" w:cs="Calibri"/>
          <w:color w:val="000000"/>
          <w:sz w:val="22"/>
          <w:szCs w:val="22"/>
        </w:rPr>
        <w:t xml:space="preserve">asume todas las obligaciones emergentes de Leyes Impositivas, Laborales, de Riesgos de Trabajo (ART) y Previsionales con relación al personal que contrata y afecta al presente </w:t>
      </w:r>
      <w:r w:rsidR="00EA6E0C" w:rsidRPr="00DB7FE6">
        <w:rPr>
          <w:rFonts w:ascii="Calibri" w:hAnsi="Calibri" w:cs="Calibri"/>
          <w:color w:val="000000"/>
          <w:sz w:val="22"/>
          <w:szCs w:val="22"/>
        </w:rPr>
        <w:t>contrato</w:t>
      </w:r>
      <w:r w:rsidR="00C331B4" w:rsidRPr="00DB7FE6">
        <w:rPr>
          <w:rFonts w:ascii="Calibri" w:hAnsi="Calibri" w:cs="Calibri"/>
          <w:color w:val="000000"/>
          <w:sz w:val="22"/>
          <w:szCs w:val="22"/>
        </w:rPr>
        <w:t>.</w:t>
      </w:r>
    </w:p>
    <w:p w14:paraId="7D57893A" w14:textId="77777777" w:rsidR="000248F1" w:rsidRPr="00B63907" w:rsidRDefault="000248F1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223873F4" w14:textId="77777777" w:rsidR="000248F1" w:rsidRPr="00B63907" w:rsidRDefault="00874407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SEPTIMA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</w:rPr>
        <w:t xml:space="preserve">Redeterminación de precios. </w:t>
      </w:r>
      <w:r w:rsidR="000248F1" w:rsidRPr="00B63907">
        <w:rPr>
          <w:rFonts w:ascii="Calibri" w:hAnsi="Calibri" w:cs="Calibri"/>
          <w:sz w:val="22"/>
          <w:szCs w:val="22"/>
        </w:rPr>
        <w:t>Será de aplicación en el presente Contrato, la Ley Nº 3105 y sus modificator</w:t>
      </w:r>
      <w:r w:rsidR="00C54420" w:rsidRPr="00B63907">
        <w:rPr>
          <w:rFonts w:ascii="Calibri" w:hAnsi="Calibri" w:cs="Calibri"/>
          <w:sz w:val="22"/>
          <w:szCs w:val="22"/>
        </w:rPr>
        <w:t>ias y su Decreto reglamentario.</w:t>
      </w:r>
    </w:p>
    <w:p w14:paraId="6AC5111C" w14:textId="77777777" w:rsidR="000248F1" w:rsidRDefault="000248F1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252E453A" w14:textId="77777777" w:rsidR="00874407" w:rsidRPr="00B63907" w:rsidRDefault="00874407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874407">
        <w:rPr>
          <w:rFonts w:ascii="Calibri" w:hAnsi="Calibri" w:cs="Calibri"/>
          <w:b/>
          <w:bCs/>
          <w:sz w:val="22"/>
          <w:szCs w:val="22"/>
        </w:rPr>
        <w:t>OCTAVA: Pliego.</w:t>
      </w:r>
      <w:r>
        <w:rPr>
          <w:rFonts w:ascii="Calibri" w:hAnsi="Calibri" w:cs="Calibri"/>
          <w:sz w:val="22"/>
          <w:szCs w:val="22"/>
        </w:rPr>
        <w:t xml:space="preserve"> Todo lo que no se haya incluido en las cláusulas del presente contrato se regirá por lo establecido en las Cláusulas Particulares, Especificaciones Técnicas y el Reglamento de Contrataciones vigente.</w:t>
      </w:r>
    </w:p>
    <w:p w14:paraId="7B2284D4" w14:textId="77777777" w:rsidR="00786B86" w:rsidRPr="00A20BFD" w:rsidRDefault="00874407" w:rsidP="00254789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NOVENA</w:t>
      </w:r>
      <w:r w:rsidR="000248F1" w:rsidRPr="00874407">
        <w:rPr>
          <w:rFonts w:ascii="Calibri" w:hAnsi="Calibri" w:cs="Calibri"/>
          <w:b/>
          <w:bCs/>
          <w:sz w:val="22"/>
          <w:szCs w:val="22"/>
        </w:rPr>
        <w:t>:</w:t>
      </w:r>
      <w:r w:rsidR="00786B86" w:rsidRPr="00786B86">
        <w:rPr>
          <w:rFonts w:ascii="Arial" w:hAnsi="Arial" w:cs="Arial"/>
          <w:color w:val="000000"/>
        </w:rPr>
        <w:t xml:space="preserve"> </w:t>
      </w:r>
      <w:r w:rsidR="00786B86" w:rsidRPr="00A20BFD">
        <w:rPr>
          <w:rFonts w:ascii="Calibri" w:hAnsi="Calibri" w:cs="Calibri"/>
          <w:b/>
          <w:bCs/>
          <w:color w:val="000000"/>
          <w:sz w:val="22"/>
          <w:szCs w:val="22"/>
        </w:rPr>
        <w:t>Subcontratación.</w:t>
      </w:r>
      <w:r w:rsidR="00786B86" w:rsidRPr="00A20B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4789" w:rsidRPr="00A20BFD">
        <w:rPr>
          <w:rFonts w:ascii="Calibri" w:hAnsi="Calibri" w:cs="Calibri"/>
          <w:color w:val="000000"/>
          <w:sz w:val="22"/>
          <w:szCs w:val="22"/>
        </w:rPr>
        <w:t>L</w:t>
      </w:r>
      <w:r w:rsidR="00786B86" w:rsidRPr="00A20BFD">
        <w:rPr>
          <w:rFonts w:ascii="Calibri" w:hAnsi="Calibri" w:cs="Calibri"/>
          <w:color w:val="000000"/>
          <w:sz w:val="22"/>
          <w:szCs w:val="22"/>
        </w:rPr>
        <w:t>as partes acuerdan que se encuentra prohibida la subcontratación de empresas o terceras personas para dar cumplimiento al objeto del presente contrato. </w:t>
      </w:r>
    </w:p>
    <w:p w14:paraId="764EB325" w14:textId="77777777" w:rsidR="000248F1" w:rsidRPr="00B63907" w:rsidRDefault="00254789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DECIMA: </w:t>
      </w:r>
      <w:r w:rsidR="00874407" w:rsidRPr="00874407">
        <w:rPr>
          <w:rFonts w:ascii="Calibri" w:hAnsi="Calibri" w:cs="Calibri"/>
          <w:b/>
          <w:bCs/>
          <w:sz w:val="22"/>
          <w:szCs w:val="22"/>
        </w:rPr>
        <w:t>Fuero judicial.</w:t>
      </w:r>
      <w:r w:rsidR="000248F1" w:rsidRPr="00B63907">
        <w:rPr>
          <w:rFonts w:ascii="Calibri" w:hAnsi="Calibri" w:cs="Calibri"/>
          <w:sz w:val="22"/>
          <w:szCs w:val="22"/>
        </w:rPr>
        <w:t xml:space="preserve"> Para todos los efectos judiciales y extrajudiciales resultante del presente contrato, las partes se someten a la jurisdicción y competencias de los tribunales ordinarios de la ciudad de Santa Rosa, renunciando a cualquier otro fuero o jurisdicción y expresamente al fuero federal.</w:t>
      </w:r>
    </w:p>
    <w:p w14:paraId="443B95A4" w14:textId="77777777" w:rsidR="000248F1" w:rsidRPr="00B63907" w:rsidRDefault="000248F1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3CE89084" w14:textId="77777777" w:rsidR="004A377A" w:rsidRPr="00B63907" w:rsidRDefault="000248F1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B63907">
        <w:rPr>
          <w:rFonts w:ascii="Calibri" w:hAnsi="Calibri" w:cs="Calibri"/>
          <w:sz w:val="22"/>
          <w:szCs w:val="22"/>
        </w:rPr>
        <w:t xml:space="preserve">En prueba de conformidad se firman 2 dos ejemplares de un mismo tenor y a solo efecto, en la ciudad de </w:t>
      </w:r>
      <w:r w:rsidR="002A68FB" w:rsidRPr="00B63907">
        <w:rPr>
          <w:rFonts w:ascii="Calibri" w:hAnsi="Calibri" w:cs="Calibri"/>
          <w:sz w:val="22"/>
          <w:szCs w:val="22"/>
        </w:rPr>
        <w:t>__________________</w:t>
      </w:r>
      <w:r w:rsidRPr="00B63907">
        <w:rPr>
          <w:rFonts w:ascii="Calibri" w:hAnsi="Calibri" w:cs="Calibri"/>
          <w:sz w:val="22"/>
          <w:szCs w:val="22"/>
        </w:rPr>
        <w:t>, a los …...días del mes de …...…………….</w:t>
      </w:r>
      <w:r w:rsidR="009E2F63">
        <w:rPr>
          <w:rFonts w:ascii="Calibri" w:hAnsi="Calibri" w:cs="Calibri"/>
          <w:sz w:val="22"/>
          <w:szCs w:val="22"/>
        </w:rPr>
        <w:t xml:space="preserve"> </w:t>
      </w:r>
      <w:r w:rsidRPr="00B63907">
        <w:rPr>
          <w:rFonts w:ascii="Calibri" w:hAnsi="Calibri" w:cs="Calibri"/>
          <w:sz w:val="22"/>
          <w:szCs w:val="22"/>
        </w:rPr>
        <w:t>del año 20</w:t>
      </w:r>
      <w:r w:rsidR="002A68FB" w:rsidRPr="00B63907">
        <w:rPr>
          <w:rFonts w:ascii="Calibri" w:hAnsi="Calibri" w:cs="Calibri"/>
          <w:sz w:val="22"/>
          <w:szCs w:val="22"/>
        </w:rPr>
        <w:t>__</w:t>
      </w:r>
      <w:r w:rsidRPr="00B63907">
        <w:rPr>
          <w:rFonts w:ascii="Calibri" w:hAnsi="Calibri" w:cs="Calibri"/>
          <w:sz w:val="22"/>
          <w:szCs w:val="22"/>
        </w:rPr>
        <w:t>.</w:t>
      </w:r>
    </w:p>
    <w:sectPr w:rsidR="004A377A" w:rsidRPr="00B63907" w:rsidSect="0039059E">
      <w:headerReference w:type="default" r:id="rId8"/>
      <w:footerReference w:type="default" r:id="rId9"/>
      <w:pgSz w:w="11907" w:h="16839" w:code="9"/>
      <w:pgMar w:top="1850" w:right="284" w:bottom="1276" w:left="1985" w:header="142" w:footer="284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B384" w14:textId="77777777" w:rsidR="00595A1D" w:rsidRDefault="00595A1D">
      <w:r>
        <w:separator/>
      </w:r>
    </w:p>
  </w:endnote>
  <w:endnote w:type="continuationSeparator" w:id="0">
    <w:p w14:paraId="19743513" w14:textId="77777777" w:rsidR="00595A1D" w:rsidRDefault="0059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73CE" w14:textId="77777777" w:rsidR="00110636" w:rsidRPr="00392DFD" w:rsidRDefault="00110636" w:rsidP="00110636">
    <w:pPr>
      <w:pStyle w:val="Encabezado"/>
      <w:tabs>
        <w:tab w:val="clear" w:pos="4252"/>
        <w:tab w:val="clear" w:pos="8504"/>
        <w:tab w:val="center" w:pos="4890"/>
        <w:tab w:val="right" w:pos="9781"/>
      </w:tabs>
      <w:jc w:val="right"/>
      <w:rPr>
        <w:caps/>
        <w:color w:val="000000"/>
        <w:sz w:val="18"/>
        <w:szCs w:val="18"/>
      </w:rPr>
    </w:pPr>
    <w:r w:rsidRPr="00392DFD">
      <w:rPr>
        <w:caps/>
        <w:color w:val="000000"/>
        <w:sz w:val="18"/>
        <w:szCs w:val="18"/>
      </w:rPr>
      <w:t>Sello y firma del proponente</w:t>
    </w:r>
    <w:r w:rsidRPr="00392DFD">
      <w:rPr>
        <w:caps/>
        <w:color w:val="000000"/>
        <w:sz w:val="18"/>
        <w:szCs w:val="18"/>
      </w:rPr>
      <w:tab/>
    </w:r>
    <w:r w:rsidRPr="00392DFD">
      <w:rPr>
        <w:caps/>
        <w:color w:val="000000"/>
        <w:sz w:val="18"/>
        <w:szCs w:val="18"/>
      </w:rPr>
      <w:tab/>
    </w:r>
  </w:p>
  <w:p w14:paraId="372A7988" w14:textId="77777777" w:rsidR="0092568E" w:rsidRDefault="0092568E">
    <w:pPr>
      <w:widowControl w:val="0"/>
      <w:tabs>
        <w:tab w:val="center" w:pos="4699"/>
        <w:tab w:val="right" w:pos="9398"/>
      </w:tabs>
      <w:rPr>
        <w:rFonts w:ascii="Verdana" w:hAnsi="Verdana" w:cs="Verdana"/>
        <w:i/>
        <w:iCs/>
        <w:snapToGrid w:val="0"/>
      </w:rPr>
    </w:pPr>
    <w:r>
      <w:rPr>
        <w:rFonts w:ascii="Verdana" w:hAnsi="Verdana" w:cs="Verdana"/>
        <w:b/>
        <w:bCs/>
        <w:i/>
        <w:iCs/>
        <w:snapToGrid w:val="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ECEC" w14:textId="77777777" w:rsidR="00595A1D" w:rsidRDefault="00595A1D">
      <w:r>
        <w:separator/>
      </w:r>
    </w:p>
  </w:footnote>
  <w:footnote w:type="continuationSeparator" w:id="0">
    <w:p w14:paraId="7885615D" w14:textId="77777777" w:rsidR="00595A1D" w:rsidRDefault="0059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6F63" w14:textId="77777777" w:rsidR="0092568E" w:rsidRDefault="0092568E" w:rsidP="00035E3A">
    <w:pPr>
      <w:tabs>
        <w:tab w:val="center" w:pos="4419"/>
        <w:tab w:val="right" w:pos="8838"/>
      </w:tabs>
      <w:rPr>
        <w:noProof/>
      </w:rPr>
    </w:pPr>
  </w:p>
  <w:p w14:paraId="3C59E535" w14:textId="74D0867F" w:rsidR="0092568E" w:rsidRDefault="00B34361" w:rsidP="00035E3A">
    <w:pPr>
      <w:tabs>
        <w:tab w:val="center" w:pos="4419"/>
        <w:tab w:val="right" w:pos="8838"/>
      </w:tabs>
      <w:rPr>
        <w:noProof/>
      </w:rPr>
    </w:pPr>
    <w:r>
      <w:rPr>
        <w:noProof/>
      </w:rPr>
      <w:drawing>
        <wp:inline distT="0" distB="0" distL="0" distR="0" wp14:anchorId="17922FBB" wp14:editId="7234F60F">
          <wp:extent cx="1391285" cy="64389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568E">
      <w:rPr>
        <w:noProof/>
      </w:rP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5E3DD3AD" wp14:editId="0A980A37">
          <wp:extent cx="1454785" cy="66802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568E">
      <w:rPr>
        <w:noProof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  <w:sz w:val="24"/>
        <w:lang w:val="es-AR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2C0A0017"/>
    <w:lvl w:ilvl="0">
      <w:start w:val="1"/>
      <w:numFmt w:val="lowerLetter"/>
      <w:lvlText w:val="%1)"/>
      <w:lvlJc w:val="left"/>
      <w:pPr>
        <w:ind w:left="720" w:hanging="360"/>
      </w:pPr>
      <w:rPr>
        <w:w w:val="105"/>
        <w:sz w:val="18"/>
        <w:szCs w:val="18"/>
      </w:rPr>
    </w:lvl>
  </w:abstractNum>
  <w:abstractNum w:abstractNumId="5" w15:restartNumberingAfterBreak="0">
    <w:nsid w:val="02837957"/>
    <w:multiLevelType w:val="multilevel"/>
    <w:tmpl w:val="BF3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7721F0"/>
    <w:multiLevelType w:val="multilevel"/>
    <w:tmpl w:val="53181C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203019"/>
    <w:multiLevelType w:val="hybridMultilevel"/>
    <w:tmpl w:val="C9BCE946"/>
    <w:lvl w:ilvl="0" w:tplc="E88253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7766"/>
    <w:multiLevelType w:val="multilevel"/>
    <w:tmpl w:val="B6C0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36111D"/>
    <w:multiLevelType w:val="hybridMultilevel"/>
    <w:tmpl w:val="63C60FC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26753"/>
    <w:multiLevelType w:val="multilevel"/>
    <w:tmpl w:val="712A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567344"/>
    <w:multiLevelType w:val="hybridMultilevel"/>
    <w:tmpl w:val="7678605C"/>
    <w:lvl w:ilvl="0" w:tplc="2C0A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59D376C"/>
    <w:multiLevelType w:val="hybridMultilevel"/>
    <w:tmpl w:val="927ADB2E"/>
    <w:lvl w:ilvl="0" w:tplc="628AAE8A">
      <w:start w:val="1"/>
      <w:numFmt w:val="decimal"/>
      <w:lvlText w:val="%1"/>
      <w:lvlJc w:val="left"/>
      <w:pPr>
        <w:ind w:left="720" w:hanging="420"/>
      </w:pPr>
      <w:rPr>
        <w:rFonts w:ascii="Verdana" w:hAnsi="Verdana" w:cs="Verdana" w:hint="default"/>
        <w:b/>
        <w:sz w:val="18"/>
      </w:rPr>
    </w:lvl>
    <w:lvl w:ilvl="1" w:tplc="2C0A0019" w:tentative="1">
      <w:start w:val="1"/>
      <w:numFmt w:val="lowerLetter"/>
      <w:lvlText w:val="%2."/>
      <w:lvlJc w:val="left"/>
      <w:pPr>
        <w:ind w:left="1380" w:hanging="360"/>
      </w:pPr>
    </w:lvl>
    <w:lvl w:ilvl="2" w:tplc="2C0A001B" w:tentative="1">
      <w:start w:val="1"/>
      <w:numFmt w:val="lowerRoman"/>
      <w:lvlText w:val="%3."/>
      <w:lvlJc w:val="right"/>
      <w:pPr>
        <w:ind w:left="2100" w:hanging="180"/>
      </w:pPr>
    </w:lvl>
    <w:lvl w:ilvl="3" w:tplc="2C0A000F" w:tentative="1">
      <w:start w:val="1"/>
      <w:numFmt w:val="decimal"/>
      <w:lvlText w:val="%4."/>
      <w:lvlJc w:val="left"/>
      <w:pPr>
        <w:ind w:left="2820" w:hanging="360"/>
      </w:pPr>
    </w:lvl>
    <w:lvl w:ilvl="4" w:tplc="2C0A0019" w:tentative="1">
      <w:start w:val="1"/>
      <w:numFmt w:val="lowerLetter"/>
      <w:lvlText w:val="%5."/>
      <w:lvlJc w:val="left"/>
      <w:pPr>
        <w:ind w:left="3540" w:hanging="360"/>
      </w:pPr>
    </w:lvl>
    <w:lvl w:ilvl="5" w:tplc="2C0A001B" w:tentative="1">
      <w:start w:val="1"/>
      <w:numFmt w:val="lowerRoman"/>
      <w:lvlText w:val="%6."/>
      <w:lvlJc w:val="right"/>
      <w:pPr>
        <w:ind w:left="4260" w:hanging="180"/>
      </w:pPr>
    </w:lvl>
    <w:lvl w:ilvl="6" w:tplc="2C0A000F" w:tentative="1">
      <w:start w:val="1"/>
      <w:numFmt w:val="decimal"/>
      <w:lvlText w:val="%7."/>
      <w:lvlJc w:val="left"/>
      <w:pPr>
        <w:ind w:left="4980" w:hanging="360"/>
      </w:pPr>
    </w:lvl>
    <w:lvl w:ilvl="7" w:tplc="2C0A0019" w:tentative="1">
      <w:start w:val="1"/>
      <w:numFmt w:val="lowerLetter"/>
      <w:lvlText w:val="%8."/>
      <w:lvlJc w:val="left"/>
      <w:pPr>
        <w:ind w:left="5700" w:hanging="360"/>
      </w:pPr>
    </w:lvl>
    <w:lvl w:ilvl="8" w:tplc="2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B9F347A"/>
    <w:multiLevelType w:val="hybridMultilevel"/>
    <w:tmpl w:val="646E473C"/>
    <w:lvl w:ilvl="0" w:tplc="CBDAE4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1A53680"/>
    <w:multiLevelType w:val="multilevel"/>
    <w:tmpl w:val="247A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DB45D9"/>
    <w:multiLevelType w:val="multilevel"/>
    <w:tmpl w:val="BD8E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600B1B"/>
    <w:multiLevelType w:val="multilevel"/>
    <w:tmpl w:val="6A1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B23AF"/>
    <w:multiLevelType w:val="hybridMultilevel"/>
    <w:tmpl w:val="06067D44"/>
    <w:lvl w:ilvl="0" w:tplc="096CC4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67654"/>
    <w:multiLevelType w:val="hybridMultilevel"/>
    <w:tmpl w:val="99B669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F5FC9"/>
    <w:multiLevelType w:val="multilevel"/>
    <w:tmpl w:val="7C7A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86DF7"/>
    <w:multiLevelType w:val="multilevel"/>
    <w:tmpl w:val="DAEE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D759D"/>
    <w:multiLevelType w:val="singleLevel"/>
    <w:tmpl w:val="FB56CA14"/>
    <w:lvl w:ilvl="0">
      <w:start w:val="1"/>
      <w:numFmt w:val="decimal"/>
      <w:pStyle w:val="Ttulo9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60E10C9"/>
    <w:multiLevelType w:val="hybridMultilevel"/>
    <w:tmpl w:val="5A3AF936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7A190C"/>
    <w:multiLevelType w:val="hybridMultilevel"/>
    <w:tmpl w:val="2228BD7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251E1"/>
    <w:multiLevelType w:val="hybridMultilevel"/>
    <w:tmpl w:val="643A8F5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9429B"/>
    <w:multiLevelType w:val="multilevel"/>
    <w:tmpl w:val="CC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8A352F"/>
    <w:multiLevelType w:val="multilevel"/>
    <w:tmpl w:val="3760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552EDB"/>
    <w:multiLevelType w:val="hybridMultilevel"/>
    <w:tmpl w:val="8BA24F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F7969"/>
    <w:multiLevelType w:val="multilevel"/>
    <w:tmpl w:val="FB36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3E3755"/>
    <w:multiLevelType w:val="singleLevel"/>
    <w:tmpl w:val="FB56C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A6D3167"/>
    <w:multiLevelType w:val="hybridMultilevel"/>
    <w:tmpl w:val="16DE9836"/>
    <w:lvl w:ilvl="0" w:tplc="3E00ED44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8614E"/>
    <w:multiLevelType w:val="multilevel"/>
    <w:tmpl w:val="5402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BF5E27"/>
    <w:multiLevelType w:val="multilevel"/>
    <w:tmpl w:val="9B04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F9514D"/>
    <w:multiLevelType w:val="hybridMultilevel"/>
    <w:tmpl w:val="66B499C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678AE"/>
    <w:multiLevelType w:val="hybridMultilevel"/>
    <w:tmpl w:val="CFCE8B3C"/>
    <w:lvl w:ilvl="0" w:tplc="91C01CD8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96F7B"/>
    <w:multiLevelType w:val="multilevel"/>
    <w:tmpl w:val="2F86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D8586E"/>
    <w:multiLevelType w:val="multilevel"/>
    <w:tmpl w:val="81645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8563801">
    <w:abstractNumId w:val="21"/>
  </w:num>
  <w:num w:numId="2" w16cid:durableId="494230144">
    <w:abstractNumId w:val="29"/>
  </w:num>
  <w:num w:numId="3" w16cid:durableId="417606003">
    <w:abstractNumId w:val="13"/>
  </w:num>
  <w:num w:numId="4" w16cid:durableId="1214002340">
    <w:abstractNumId w:val="27"/>
  </w:num>
  <w:num w:numId="5" w16cid:durableId="1076854576">
    <w:abstractNumId w:val="12"/>
  </w:num>
  <w:num w:numId="6" w16cid:durableId="400492985">
    <w:abstractNumId w:val="1"/>
  </w:num>
  <w:num w:numId="7" w16cid:durableId="628978846">
    <w:abstractNumId w:val="18"/>
  </w:num>
  <w:num w:numId="8" w16cid:durableId="389427573">
    <w:abstractNumId w:val="2"/>
  </w:num>
  <w:num w:numId="9" w16cid:durableId="324481330">
    <w:abstractNumId w:val="4"/>
  </w:num>
  <w:num w:numId="10" w16cid:durableId="249966834">
    <w:abstractNumId w:val="24"/>
  </w:num>
  <w:num w:numId="11" w16cid:durableId="1885555599">
    <w:abstractNumId w:val="0"/>
  </w:num>
  <w:num w:numId="12" w16cid:durableId="1663465149">
    <w:abstractNumId w:val="3"/>
  </w:num>
  <w:num w:numId="13" w16cid:durableId="349375593">
    <w:abstractNumId w:val="17"/>
  </w:num>
  <w:num w:numId="14" w16cid:durableId="1178809663">
    <w:abstractNumId w:val="11"/>
  </w:num>
  <w:num w:numId="15" w16cid:durableId="1697122015">
    <w:abstractNumId w:val="23"/>
  </w:num>
  <w:num w:numId="16" w16cid:durableId="1262379095">
    <w:abstractNumId w:val="7"/>
  </w:num>
  <w:num w:numId="17" w16cid:durableId="1038702412">
    <w:abstractNumId w:val="22"/>
  </w:num>
  <w:num w:numId="18" w16cid:durableId="1233466202">
    <w:abstractNumId w:val="33"/>
  </w:num>
  <w:num w:numId="19" w16cid:durableId="1274706745">
    <w:abstractNumId w:val="30"/>
  </w:num>
  <w:num w:numId="20" w16cid:durableId="99952926">
    <w:abstractNumId w:val="9"/>
  </w:num>
  <w:num w:numId="21" w16cid:durableId="661080701">
    <w:abstractNumId w:val="34"/>
  </w:num>
  <w:num w:numId="22" w16cid:durableId="1838298963">
    <w:abstractNumId w:val="8"/>
  </w:num>
  <w:num w:numId="23" w16cid:durableId="950474074">
    <w:abstractNumId w:val="36"/>
  </w:num>
  <w:num w:numId="24" w16cid:durableId="1363939279">
    <w:abstractNumId w:val="6"/>
  </w:num>
  <w:num w:numId="25" w16cid:durableId="552037540">
    <w:abstractNumId w:val="5"/>
  </w:num>
  <w:num w:numId="26" w16cid:durableId="525753911">
    <w:abstractNumId w:val="10"/>
  </w:num>
  <w:num w:numId="27" w16cid:durableId="760562817">
    <w:abstractNumId w:val="28"/>
  </w:num>
  <w:num w:numId="28" w16cid:durableId="1493567128">
    <w:abstractNumId w:val="25"/>
  </w:num>
  <w:num w:numId="29" w16cid:durableId="549389213">
    <w:abstractNumId w:val="35"/>
  </w:num>
  <w:num w:numId="30" w16cid:durableId="1528593770">
    <w:abstractNumId w:val="19"/>
  </w:num>
  <w:num w:numId="31" w16cid:durableId="747772874">
    <w:abstractNumId w:val="26"/>
  </w:num>
  <w:num w:numId="32" w16cid:durableId="1354113255">
    <w:abstractNumId w:val="32"/>
  </w:num>
  <w:num w:numId="33" w16cid:durableId="1708945135">
    <w:abstractNumId w:val="31"/>
  </w:num>
  <w:num w:numId="34" w16cid:durableId="312176542">
    <w:abstractNumId w:val="15"/>
  </w:num>
  <w:num w:numId="35" w16cid:durableId="1242639521">
    <w:abstractNumId w:val="20"/>
  </w:num>
  <w:num w:numId="36" w16cid:durableId="1329138843">
    <w:abstractNumId w:val="14"/>
  </w:num>
  <w:num w:numId="37" w16cid:durableId="12756774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jCzF5H9BwSMBaeUo28aelErqRSCic1peKhNL543sV0CxLcBDF9MePeroj6q5wL49+bUQC8sEutgGVELKem6kKg==" w:salt="fXM8FtCHhrdhz0nR500wlw==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5F"/>
    <w:rsid w:val="0000450F"/>
    <w:rsid w:val="00015783"/>
    <w:rsid w:val="00020B3D"/>
    <w:rsid w:val="000248F1"/>
    <w:rsid w:val="00024B98"/>
    <w:rsid w:val="000268AA"/>
    <w:rsid w:val="000330D5"/>
    <w:rsid w:val="00035E3A"/>
    <w:rsid w:val="00044E73"/>
    <w:rsid w:val="00046F01"/>
    <w:rsid w:val="000555C1"/>
    <w:rsid w:val="000628D9"/>
    <w:rsid w:val="00066295"/>
    <w:rsid w:val="000702B9"/>
    <w:rsid w:val="000744A8"/>
    <w:rsid w:val="00081095"/>
    <w:rsid w:val="00082EF0"/>
    <w:rsid w:val="00087B83"/>
    <w:rsid w:val="00095205"/>
    <w:rsid w:val="000B0513"/>
    <w:rsid w:val="000C49B3"/>
    <w:rsid w:val="000D3710"/>
    <w:rsid w:val="000E17A1"/>
    <w:rsid w:val="00104C12"/>
    <w:rsid w:val="00110636"/>
    <w:rsid w:val="00110F9C"/>
    <w:rsid w:val="00112483"/>
    <w:rsid w:val="001127A4"/>
    <w:rsid w:val="001143A3"/>
    <w:rsid w:val="001200BA"/>
    <w:rsid w:val="00136C1D"/>
    <w:rsid w:val="0016059D"/>
    <w:rsid w:val="0017550B"/>
    <w:rsid w:val="00177B44"/>
    <w:rsid w:val="00185278"/>
    <w:rsid w:val="00194138"/>
    <w:rsid w:val="00194E13"/>
    <w:rsid w:val="0019780E"/>
    <w:rsid w:val="001A3044"/>
    <w:rsid w:val="001B7C4D"/>
    <w:rsid w:val="001C15F7"/>
    <w:rsid w:val="001D4547"/>
    <w:rsid w:val="001E45FD"/>
    <w:rsid w:val="001F0237"/>
    <w:rsid w:val="001F2119"/>
    <w:rsid w:val="001F6CE0"/>
    <w:rsid w:val="001F755A"/>
    <w:rsid w:val="0020669F"/>
    <w:rsid w:val="002125CC"/>
    <w:rsid w:val="002162A9"/>
    <w:rsid w:val="00217624"/>
    <w:rsid w:val="00220219"/>
    <w:rsid w:val="00245C48"/>
    <w:rsid w:val="00250F65"/>
    <w:rsid w:val="00252449"/>
    <w:rsid w:val="002532E3"/>
    <w:rsid w:val="00254789"/>
    <w:rsid w:val="002554EC"/>
    <w:rsid w:val="0025613C"/>
    <w:rsid w:val="00256990"/>
    <w:rsid w:val="00257A2C"/>
    <w:rsid w:val="0026641A"/>
    <w:rsid w:val="00266637"/>
    <w:rsid w:val="00267D1F"/>
    <w:rsid w:val="00274F00"/>
    <w:rsid w:val="00280A39"/>
    <w:rsid w:val="002848E4"/>
    <w:rsid w:val="0028798B"/>
    <w:rsid w:val="00297F22"/>
    <w:rsid w:val="002A49D4"/>
    <w:rsid w:val="002A5E12"/>
    <w:rsid w:val="002A68FB"/>
    <w:rsid w:val="002A6B7D"/>
    <w:rsid w:val="002A76C9"/>
    <w:rsid w:val="002C7630"/>
    <w:rsid w:val="002D0362"/>
    <w:rsid w:val="002E535C"/>
    <w:rsid w:val="002E642A"/>
    <w:rsid w:val="002F0192"/>
    <w:rsid w:val="002F21C4"/>
    <w:rsid w:val="002F7570"/>
    <w:rsid w:val="003075F6"/>
    <w:rsid w:val="00310DF5"/>
    <w:rsid w:val="003169F4"/>
    <w:rsid w:val="00321675"/>
    <w:rsid w:val="00321A96"/>
    <w:rsid w:val="003223E0"/>
    <w:rsid w:val="00324037"/>
    <w:rsid w:val="00335E9E"/>
    <w:rsid w:val="00342690"/>
    <w:rsid w:val="003439BD"/>
    <w:rsid w:val="0034583B"/>
    <w:rsid w:val="003474D5"/>
    <w:rsid w:val="0035673C"/>
    <w:rsid w:val="00373392"/>
    <w:rsid w:val="0039059E"/>
    <w:rsid w:val="00397AFA"/>
    <w:rsid w:val="003C049A"/>
    <w:rsid w:val="003C6D31"/>
    <w:rsid w:val="003C7352"/>
    <w:rsid w:val="003D64D6"/>
    <w:rsid w:val="003E3A73"/>
    <w:rsid w:val="003E7595"/>
    <w:rsid w:val="003F07CA"/>
    <w:rsid w:val="003F11FB"/>
    <w:rsid w:val="003F20D9"/>
    <w:rsid w:val="003F59B2"/>
    <w:rsid w:val="00405C68"/>
    <w:rsid w:val="00411479"/>
    <w:rsid w:val="00411DA7"/>
    <w:rsid w:val="004150D0"/>
    <w:rsid w:val="00420814"/>
    <w:rsid w:val="00431AC7"/>
    <w:rsid w:val="004323C6"/>
    <w:rsid w:val="004328D5"/>
    <w:rsid w:val="00436397"/>
    <w:rsid w:val="004409BB"/>
    <w:rsid w:val="00447BCC"/>
    <w:rsid w:val="00455986"/>
    <w:rsid w:val="004562D8"/>
    <w:rsid w:val="004577CD"/>
    <w:rsid w:val="004748E7"/>
    <w:rsid w:val="00476431"/>
    <w:rsid w:val="00477E6F"/>
    <w:rsid w:val="004807CE"/>
    <w:rsid w:val="00487520"/>
    <w:rsid w:val="004924ED"/>
    <w:rsid w:val="0049760C"/>
    <w:rsid w:val="004A169F"/>
    <w:rsid w:val="004A377A"/>
    <w:rsid w:val="004A6F8A"/>
    <w:rsid w:val="004D3567"/>
    <w:rsid w:val="004D591E"/>
    <w:rsid w:val="004E2AA5"/>
    <w:rsid w:val="004E5A6B"/>
    <w:rsid w:val="00507EF6"/>
    <w:rsid w:val="005132F7"/>
    <w:rsid w:val="00517FF7"/>
    <w:rsid w:val="00521919"/>
    <w:rsid w:val="00532ADC"/>
    <w:rsid w:val="005335A3"/>
    <w:rsid w:val="00537991"/>
    <w:rsid w:val="00546F02"/>
    <w:rsid w:val="00561B55"/>
    <w:rsid w:val="005639D8"/>
    <w:rsid w:val="00566298"/>
    <w:rsid w:val="0057152B"/>
    <w:rsid w:val="0057492B"/>
    <w:rsid w:val="005938CE"/>
    <w:rsid w:val="00595A1D"/>
    <w:rsid w:val="005B1236"/>
    <w:rsid w:val="005B4127"/>
    <w:rsid w:val="005B6882"/>
    <w:rsid w:val="005B7B4B"/>
    <w:rsid w:val="005D21E6"/>
    <w:rsid w:val="005D4288"/>
    <w:rsid w:val="005D485F"/>
    <w:rsid w:val="005E7C1A"/>
    <w:rsid w:val="005F37D5"/>
    <w:rsid w:val="00617020"/>
    <w:rsid w:val="00617379"/>
    <w:rsid w:val="006204CF"/>
    <w:rsid w:val="006265EC"/>
    <w:rsid w:val="0062768B"/>
    <w:rsid w:val="0063019B"/>
    <w:rsid w:val="00637F9B"/>
    <w:rsid w:val="00651DCB"/>
    <w:rsid w:val="00653CB3"/>
    <w:rsid w:val="006621B0"/>
    <w:rsid w:val="00663D31"/>
    <w:rsid w:val="00664A47"/>
    <w:rsid w:val="00667FF7"/>
    <w:rsid w:val="006759FE"/>
    <w:rsid w:val="00691B61"/>
    <w:rsid w:val="00693350"/>
    <w:rsid w:val="006951B1"/>
    <w:rsid w:val="006A039F"/>
    <w:rsid w:val="006B1724"/>
    <w:rsid w:val="006C13A8"/>
    <w:rsid w:val="006C4A24"/>
    <w:rsid w:val="006D2D34"/>
    <w:rsid w:val="006D3894"/>
    <w:rsid w:val="006D3D9E"/>
    <w:rsid w:val="006E1253"/>
    <w:rsid w:val="006E3815"/>
    <w:rsid w:val="006E5CFC"/>
    <w:rsid w:val="00703DBF"/>
    <w:rsid w:val="00710108"/>
    <w:rsid w:val="00710220"/>
    <w:rsid w:val="00712C03"/>
    <w:rsid w:val="00713998"/>
    <w:rsid w:val="007205D4"/>
    <w:rsid w:val="00725D91"/>
    <w:rsid w:val="00725FBD"/>
    <w:rsid w:val="00726FFB"/>
    <w:rsid w:val="00755691"/>
    <w:rsid w:val="00780E01"/>
    <w:rsid w:val="00783DA9"/>
    <w:rsid w:val="00786B27"/>
    <w:rsid w:val="00786B86"/>
    <w:rsid w:val="00791422"/>
    <w:rsid w:val="00794BD1"/>
    <w:rsid w:val="00794F17"/>
    <w:rsid w:val="007A40A2"/>
    <w:rsid w:val="007A444F"/>
    <w:rsid w:val="007A76E0"/>
    <w:rsid w:val="007B36CD"/>
    <w:rsid w:val="007C2A3F"/>
    <w:rsid w:val="007C39B1"/>
    <w:rsid w:val="007C3F8B"/>
    <w:rsid w:val="007D34FB"/>
    <w:rsid w:val="007D6653"/>
    <w:rsid w:val="007D6773"/>
    <w:rsid w:val="007E7298"/>
    <w:rsid w:val="007F35F9"/>
    <w:rsid w:val="007F55CA"/>
    <w:rsid w:val="00801EBC"/>
    <w:rsid w:val="00803602"/>
    <w:rsid w:val="00805C97"/>
    <w:rsid w:val="00834BAA"/>
    <w:rsid w:val="00864C61"/>
    <w:rsid w:val="00865500"/>
    <w:rsid w:val="00867A32"/>
    <w:rsid w:val="00874407"/>
    <w:rsid w:val="0089333D"/>
    <w:rsid w:val="00894494"/>
    <w:rsid w:val="008A3E10"/>
    <w:rsid w:val="008A5982"/>
    <w:rsid w:val="008B377E"/>
    <w:rsid w:val="008B48D5"/>
    <w:rsid w:val="008B7E93"/>
    <w:rsid w:val="008C3CE7"/>
    <w:rsid w:val="008C419C"/>
    <w:rsid w:val="008C5594"/>
    <w:rsid w:val="008D5FA3"/>
    <w:rsid w:val="008F0673"/>
    <w:rsid w:val="0091138C"/>
    <w:rsid w:val="0091250C"/>
    <w:rsid w:val="00912A53"/>
    <w:rsid w:val="00914690"/>
    <w:rsid w:val="009224D5"/>
    <w:rsid w:val="00924E90"/>
    <w:rsid w:val="0092568E"/>
    <w:rsid w:val="009338C5"/>
    <w:rsid w:val="0094344F"/>
    <w:rsid w:val="00957B68"/>
    <w:rsid w:val="00962CE3"/>
    <w:rsid w:val="0096584E"/>
    <w:rsid w:val="00975EB7"/>
    <w:rsid w:val="00981C61"/>
    <w:rsid w:val="009905AD"/>
    <w:rsid w:val="00991430"/>
    <w:rsid w:val="009A37C0"/>
    <w:rsid w:val="009B4233"/>
    <w:rsid w:val="009E0835"/>
    <w:rsid w:val="009E2F63"/>
    <w:rsid w:val="009F5773"/>
    <w:rsid w:val="00A0555C"/>
    <w:rsid w:val="00A14B12"/>
    <w:rsid w:val="00A16D7F"/>
    <w:rsid w:val="00A20BFD"/>
    <w:rsid w:val="00A2272F"/>
    <w:rsid w:val="00A362FC"/>
    <w:rsid w:val="00A36D49"/>
    <w:rsid w:val="00A462FE"/>
    <w:rsid w:val="00A522F6"/>
    <w:rsid w:val="00A60455"/>
    <w:rsid w:val="00A73E58"/>
    <w:rsid w:val="00A81F12"/>
    <w:rsid w:val="00A878E3"/>
    <w:rsid w:val="00A87A33"/>
    <w:rsid w:val="00A910FC"/>
    <w:rsid w:val="00A920BC"/>
    <w:rsid w:val="00A93495"/>
    <w:rsid w:val="00AA230C"/>
    <w:rsid w:val="00AA3B11"/>
    <w:rsid w:val="00AB6B50"/>
    <w:rsid w:val="00AC0CD7"/>
    <w:rsid w:val="00AC388B"/>
    <w:rsid w:val="00AC4EDB"/>
    <w:rsid w:val="00AE2B18"/>
    <w:rsid w:val="00AF7851"/>
    <w:rsid w:val="00B179FB"/>
    <w:rsid w:val="00B24500"/>
    <w:rsid w:val="00B34361"/>
    <w:rsid w:val="00B407F5"/>
    <w:rsid w:val="00B537AF"/>
    <w:rsid w:val="00B60A56"/>
    <w:rsid w:val="00B63907"/>
    <w:rsid w:val="00B736B3"/>
    <w:rsid w:val="00B83631"/>
    <w:rsid w:val="00B83C50"/>
    <w:rsid w:val="00B954CB"/>
    <w:rsid w:val="00B97619"/>
    <w:rsid w:val="00BB1BC9"/>
    <w:rsid w:val="00BB45C9"/>
    <w:rsid w:val="00BB62C4"/>
    <w:rsid w:val="00BC0919"/>
    <w:rsid w:val="00BD1A13"/>
    <w:rsid w:val="00BD2013"/>
    <w:rsid w:val="00BE3A21"/>
    <w:rsid w:val="00BF0D56"/>
    <w:rsid w:val="00BF406A"/>
    <w:rsid w:val="00C0042A"/>
    <w:rsid w:val="00C02212"/>
    <w:rsid w:val="00C049C3"/>
    <w:rsid w:val="00C07D3F"/>
    <w:rsid w:val="00C237E4"/>
    <w:rsid w:val="00C331B4"/>
    <w:rsid w:val="00C3349B"/>
    <w:rsid w:val="00C42695"/>
    <w:rsid w:val="00C47E03"/>
    <w:rsid w:val="00C54420"/>
    <w:rsid w:val="00C62429"/>
    <w:rsid w:val="00C76DBD"/>
    <w:rsid w:val="00C872DA"/>
    <w:rsid w:val="00C90091"/>
    <w:rsid w:val="00C97520"/>
    <w:rsid w:val="00CA2E05"/>
    <w:rsid w:val="00CA6822"/>
    <w:rsid w:val="00CB3F45"/>
    <w:rsid w:val="00CC0FF1"/>
    <w:rsid w:val="00CD20DA"/>
    <w:rsid w:val="00CD215A"/>
    <w:rsid w:val="00CD24B1"/>
    <w:rsid w:val="00CE2497"/>
    <w:rsid w:val="00CE5357"/>
    <w:rsid w:val="00CF6D2B"/>
    <w:rsid w:val="00D0688B"/>
    <w:rsid w:val="00D10B81"/>
    <w:rsid w:val="00D121F1"/>
    <w:rsid w:val="00D14DF0"/>
    <w:rsid w:val="00D22916"/>
    <w:rsid w:val="00D50539"/>
    <w:rsid w:val="00D5584C"/>
    <w:rsid w:val="00D571B0"/>
    <w:rsid w:val="00D64215"/>
    <w:rsid w:val="00D64935"/>
    <w:rsid w:val="00D73057"/>
    <w:rsid w:val="00D7443E"/>
    <w:rsid w:val="00D90AD7"/>
    <w:rsid w:val="00D93CE3"/>
    <w:rsid w:val="00DA6683"/>
    <w:rsid w:val="00DB1A3D"/>
    <w:rsid w:val="00DB7FE6"/>
    <w:rsid w:val="00DD1DFF"/>
    <w:rsid w:val="00DE451D"/>
    <w:rsid w:val="00DE70D7"/>
    <w:rsid w:val="00DF53DE"/>
    <w:rsid w:val="00DF73CF"/>
    <w:rsid w:val="00E0292B"/>
    <w:rsid w:val="00E0421B"/>
    <w:rsid w:val="00E046DD"/>
    <w:rsid w:val="00E069F0"/>
    <w:rsid w:val="00E10DDE"/>
    <w:rsid w:val="00E1584A"/>
    <w:rsid w:val="00E207D5"/>
    <w:rsid w:val="00E3472C"/>
    <w:rsid w:val="00E520B0"/>
    <w:rsid w:val="00E57697"/>
    <w:rsid w:val="00E75A11"/>
    <w:rsid w:val="00E77EB9"/>
    <w:rsid w:val="00E8022B"/>
    <w:rsid w:val="00E807DA"/>
    <w:rsid w:val="00E92A04"/>
    <w:rsid w:val="00E97562"/>
    <w:rsid w:val="00EA6E0C"/>
    <w:rsid w:val="00EB2653"/>
    <w:rsid w:val="00EC2347"/>
    <w:rsid w:val="00EC280B"/>
    <w:rsid w:val="00EC3DB8"/>
    <w:rsid w:val="00EC4618"/>
    <w:rsid w:val="00EE0580"/>
    <w:rsid w:val="00EF35C2"/>
    <w:rsid w:val="00EF7A42"/>
    <w:rsid w:val="00F047EF"/>
    <w:rsid w:val="00F07D3D"/>
    <w:rsid w:val="00F1215E"/>
    <w:rsid w:val="00F131B0"/>
    <w:rsid w:val="00F32E19"/>
    <w:rsid w:val="00F360DC"/>
    <w:rsid w:val="00F36F4E"/>
    <w:rsid w:val="00F40C7A"/>
    <w:rsid w:val="00F557F3"/>
    <w:rsid w:val="00F63072"/>
    <w:rsid w:val="00F95922"/>
    <w:rsid w:val="00FA4BBE"/>
    <w:rsid w:val="00FA53DE"/>
    <w:rsid w:val="00FB6102"/>
    <w:rsid w:val="00FB7569"/>
    <w:rsid w:val="00FC483F"/>
    <w:rsid w:val="00FD2886"/>
    <w:rsid w:val="00FE2B63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03098D"/>
  <w15:chartTrackingRefBased/>
  <w15:docId w15:val="{E0111C4A-1C05-411B-814B-E2723671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/>
    <w:lsdException w:name="footer" w:semiHidden="1" w:uiPriority="0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/>
    <w:lsdException w:name="Body Text Inde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773"/>
    <w:pPr>
      <w:autoSpaceDE w:val="0"/>
      <w:autoSpaceDN w:val="0"/>
    </w:pPr>
    <w:rPr>
      <w:rFonts w:ascii="Times New Roman" w:hAnsi="Times New Roman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widowControl w:val="0"/>
      <w:jc w:val="both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widowControl w:val="0"/>
      <w:pBdr>
        <w:top w:val="single" w:sz="18" w:space="0" w:color="auto" w:shadow="1"/>
        <w:left w:val="single" w:sz="18" w:space="0" w:color="auto" w:shadow="1"/>
        <w:bottom w:val="single" w:sz="18" w:space="0" w:color="auto" w:shadow="1"/>
        <w:right w:val="single" w:sz="18" w:space="0" w:color="auto" w:shadow="1"/>
      </w:pBdr>
      <w:jc w:val="center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044E73"/>
    <w:pPr>
      <w:keepNext/>
      <w:numPr>
        <w:ilvl w:val="2"/>
        <w:numId w:val="1"/>
      </w:numPr>
      <w:suppressAutoHyphens/>
      <w:autoSpaceDE/>
      <w:autoSpaceDN/>
      <w:jc w:val="center"/>
      <w:outlineLvl w:val="2"/>
    </w:pPr>
    <w:rPr>
      <w:b/>
      <w:sz w:val="24"/>
      <w:u w:val="single"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1E45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1E45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44E73"/>
    <w:pPr>
      <w:keepNext/>
      <w:numPr>
        <w:ilvl w:val="5"/>
        <w:numId w:val="1"/>
      </w:numPr>
      <w:suppressAutoHyphens/>
      <w:autoSpaceDE/>
      <w:autoSpaceDN/>
      <w:jc w:val="both"/>
      <w:outlineLvl w:val="5"/>
    </w:pPr>
    <w:rPr>
      <w:b/>
      <w:sz w:val="24"/>
      <w:lang w:eastAsia="ar-SA"/>
    </w:rPr>
  </w:style>
  <w:style w:type="paragraph" w:styleId="Ttulo7">
    <w:name w:val="heading 7"/>
    <w:basedOn w:val="Normal"/>
    <w:next w:val="Normal"/>
    <w:link w:val="Ttulo7Car"/>
    <w:unhideWhenUsed/>
    <w:qFormat/>
    <w:rsid w:val="001E45F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044E7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044E73"/>
    <w:pPr>
      <w:keepNext/>
      <w:numPr>
        <w:ilvl w:val="8"/>
        <w:numId w:val="1"/>
      </w:numPr>
      <w:suppressAutoHyphens/>
      <w:autoSpaceDE/>
      <w:autoSpaceDN/>
      <w:snapToGrid w:val="0"/>
      <w:jc w:val="both"/>
      <w:outlineLvl w:val="8"/>
    </w:pPr>
    <w:rPr>
      <w:rFonts w:ascii="Arial" w:hAnsi="Arial" w:cs="Arial"/>
      <w:b/>
      <w:sz w:val="16"/>
      <w:lang w:val="es-A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locked/>
    <w:rPr>
      <w:rFonts w:cs="Times New Roman"/>
      <w:b/>
      <w:bCs/>
      <w:i/>
      <w:i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rPr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locked/>
    <w:rPr>
      <w:rFonts w:ascii="Times New Roman" w:hAnsi="Times New Roman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pPr>
      <w:widowControl w:val="0"/>
      <w:jc w:val="both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locked/>
    <w:rPr>
      <w:rFonts w:ascii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Pr>
      <w:rFonts w:ascii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FC483F"/>
    <w:pPr>
      <w:ind w:left="708"/>
    </w:pPr>
  </w:style>
  <w:style w:type="character" w:styleId="Hipervnculo">
    <w:name w:val="Hyperlink"/>
    <w:rsid w:val="006C4A24"/>
    <w:rPr>
      <w:rFonts w:cs="Times New Roman"/>
      <w:color w:val="0000FF"/>
      <w:u w:val="single"/>
    </w:rPr>
  </w:style>
  <w:style w:type="paragraph" w:customStyle="1" w:styleId="Default">
    <w:name w:val="Default"/>
    <w:rsid w:val="00104C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rsid w:val="00A81F12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Textoennegrita">
    <w:name w:val="Strong"/>
    <w:uiPriority w:val="22"/>
    <w:qFormat/>
    <w:rsid w:val="00A81F12"/>
    <w:rPr>
      <w:b/>
      <w:bCs/>
    </w:rPr>
  </w:style>
  <w:style w:type="paragraph" w:styleId="Sinespaciado">
    <w:name w:val="No Spacing"/>
    <w:qFormat/>
    <w:rsid w:val="000D3710"/>
    <w:pPr>
      <w:suppressAutoHyphens/>
    </w:pPr>
    <w:rPr>
      <w:rFonts w:eastAsia="Calibri"/>
      <w:sz w:val="22"/>
      <w:szCs w:val="22"/>
      <w:lang w:eastAsia="zh-CN"/>
    </w:rPr>
  </w:style>
  <w:style w:type="character" w:customStyle="1" w:styleId="Ttulo4Car">
    <w:name w:val="Título 4 Car"/>
    <w:link w:val="Ttulo4"/>
    <w:uiPriority w:val="9"/>
    <w:rsid w:val="001E45FD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link w:val="Ttulo5"/>
    <w:uiPriority w:val="9"/>
    <w:semiHidden/>
    <w:rsid w:val="001E45FD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7Car">
    <w:name w:val="Título 7 Car"/>
    <w:link w:val="Ttulo7"/>
    <w:uiPriority w:val="9"/>
    <w:semiHidden/>
    <w:rsid w:val="001E45FD"/>
    <w:rPr>
      <w:rFonts w:ascii="Calibri" w:eastAsia="Times New Roman" w:hAnsi="Calibri" w:cs="Times New Roman"/>
      <w:sz w:val="24"/>
      <w:szCs w:val="24"/>
      <w:lang w:val="es-ES"/>
    </w:rPr>
  </w:style>
  <w:style w:type="paragraph" w:customStyle="1" w:styleId="Textoindependiente21">
    <w:name w:val="Texto independiente 21"/>
    <w:basedOn w:val="Normal"/>
    <w:rsid w:val="001E45FD"/>
    <w:pPr>
      <w:widowControl w:val="0"/>
      <w:suppressAutoHyphens/>
      <w:autoSpaceDE/>
      <w:autoSpaceDN/>
      <w:jc w:val="both"/>
    </w:pPr>
    <w:rPr>
      <w:rFonts w:ascii="Verdana" w:hAnsi="Verdana" w:cs="Verdana"/>
      <w:sz w:val="24"/>
      <w:lang w:eastAsia="ar-SA"/>
    </w:rPr>
  </w:style>
  <w:style w:type="paragraph" w:customStyle="1" w:styleId="Textoindependiente32">
    <w:name w:val="Texto independiente 32"/>
    <w:basedOn w:val="Normal"/>
    <w:rsid w:val="001E45FD"/>
    <w:pPr>
      <w:widowControl w:val="0"/>
      <w:suppressAutoHyphens/>
      <w:autoSpaceDE/>
      <w:autoSpaceDN/>
      <w:jc w:val="both"/>
    </w:pPr>
    <w:rPr>
      <w:rFonts w:ascii="Verdana" w:hAnsi="Verdana" w:cs="Verdana"/>
      <w:b/>
      <w:sz w:val="22"/>
      <w:lang w:eastAsia="ar-SA"/>
    </w:rPr>
  </w:style>
  <w:style w:type="character" w:customStyle="1" w:styleId="Ttulo8Car">
    <w:name w:val="Título 8 Car"/>
    <w:link w:val="Ttulo8"/>
    <w:uiPriority w:val="9"/>
    <w:semiHidden/>
    <w:rsid w:val="00044E73"/>
    <w:rPr>
      <w:rFonts w:ascii="Calibri" w:eastAsia="Times New Roman" w:hAnsi="Calibri" w:cs="Times New Roman"/>
      <w:i/>
      <w:iCs/>
      <w:sz w:val="24"/>
      <w:szCs w:val="24"/>
      <w:lang w:val="es-ES"/>
    </w:rPr>
  </w:style>
  <w:style w:type="character" w:customStyle="1" w:styleId="Ttulo3Car">
    <w:name w:val="Título 3 Car"/>
    <w:link w:val="Ttulo3"/>
    <w:rsid w:val="00044E73"/>
    <w:rPr>
      <w:rFonts w:ascii="Times New Roman" w:hAnsi="Times New Roman"/>
      <w:b/>
      <w:sz w:val="24"/>
      <w:u w:val="single"/>
      <w:lang w:val="es-ES" w:eastAsia="ar-SA"/>
    </w:rPr>
  </w:style>
  <w:style w:type="character" w:customStyle="1" w:styleId="Ttulo6Car">
    <w:name w:val="Título 6 Car"/>
    <w:link w:val="Ttulo6"/>
    <w:rsid w:val="00044E73"/>
    <w:rPr>
      <w:rFonts w:ascii="Times New Roman" w:hAnsi="Times New Roman"/>
      <w:b/>
      <w:sz w:val="24"/>
      <w:lang w:val="es-ES" w:eastAsia="ar-SA"/>
    </w:rPr>
  </w:style>
  <w:style w:type="character" w:customStyle="1" w:styleId="Ttulo9Car">
    <w:name w:val="Título 9 Car"/>
    <w:link w:val="Ttulo9"/>
    <w:rsid w:val="00044E73"/>
    <w:rPr>
      <w:rFonts w:ascii="Arial" w:hAnsi="Arial" w:cs="Arial"/>
      <w:b/>
      <w:sz w:val="16"/>
      <w:lang w:eastAsia="ar-SA"/>
    </w:rPr>
  </w:style>
  <w:style w:type="character" w:customStyle="1" w:styleId="WW8Num2z6">
    <w:name w:val="WW8Num2z6"/>
    <w:rsid w:val="00044E73"/>
    <w:rPr>
      <w:sz w:val="18"/>
      <w:szCs w:val="18"/>
    </w:rPr>
  </w:style>
  <w:style w:type="character" w:customStyle="1" w:styleId="WW8Num4z0">
    <w:name w:val="WW8Num4z0"/>
    <w:rsid w:val="00044E73"/>
    <w:rPr>
      <w:rFonts w:ascii="Symbol" w:hAnsi="Symbol" w:cs="Symbol"/>
    </w:rPr>
  </w:style>
  <w:style w:type="character" w:customStyle="1" w:styleId="WW8Num5z0">
    <w:name w:val="WW8Num5z0"/>
    <w:rsid w:val="00044E73"/>
    <w:rPr>
      <w:rFonts w:ascii="Symbol" w:hAnsi="Symbol" w:cs="Symbol"/>
      <w:w w:val="105"/>
      <w:sz w:val="18"/>
      <w:szCs w:val="18"/>
    </w:rPr>
  </w:style>
  <w:style w:type="character" w:customStyle="1" w:styleId="Fuentedeprrafopredeter3">
    <w:name w:val="Fuente de párrafo predeter.3"/>
    <w:rsid w:val="00044E73"/>
  </w:style>
  <w:style w:type="character" w:customStyle="1" w:styleId="WW8Num1z0">
    <w:name w:val="WW8Num1z0"/>
    <w:rsid w:val="00044E73"/>
    <w:rPr>
      <w:rFonts w:ascii="Symbol" w:hAnsi="Symbol" w:cs="Symbol"/>
    </w:rPr>
  </w:style>
  <w:style w:type="character" w:customStyle="1" w:styleId="WW8Num2z0">
    <w:name w:val="WW8Num2z0"/>
    <w:rsid w:val="00044E73"/>
  </w:style>
  <w:style w:type="character" w:customStyle="1" w:styleId="WW8Num2z1">
    <w:name w:val="WW8Num2z1"/>
    <w:rsid w:val="00044E73"/>
  </w:style>
  <w:style w:type="character" w:customStyle="1" w:styleId="WW8Num2z2">
    <w:name w:val="WW8Num2z2"/>
    <w:rsid w:val="00044E73"/>
  </w:style>
  <w:style w:type="character" w:customStyle="1" w:styleId="WW8Num2z3">
    <w:name w:val="WW8Num2z3"/>
    <w:rsid w:val="00044E73"/>
  </w:style>
  <w:style w:type="character" w:customStyle="1" w:styleId="WW8Num2z4">
    <w:name w:val="WW8Num2z4"/>
    <w:rsid w:val="00044E73"/>
  </w:style>
  <w:style w:type="character" w:customStyle="1" w:styleId="WW8Num2z5">
    <w:name w:val="WW8Num2z5"/>
    <w:rsid w:val="00044E73"/>
  </w:style>
  <w:style w:type="character" w:customStyle="1" w:styleId="WW8Num2z7">
    <w:name w:val="WW8Num2z7"/>
    <w:rsid w:val="00044E73"/>
  </w:style>
  <w:style w:type="character" w:customStyle="1" w:styleId="WW8Num2z8">
    <w:name w:val="WW8Num2z8"/>
    <w:rsid w:val="00044E73"/>
  </w:style>
  <w:style w:type="character" w:customStyle="1" w:styleId="WW8Num3z0">
    <w:name w:val="WW8Num3z0"/>
    <w:rsid w:val="00044E73"/>
  </w:style>
  <w:style w:type="character" w:customStyle="1" w:styleId="WW8Num3z1">
    <w:name w:val="WW8Num3z1"/>
    <w:rsid w:val="00044E73"/>
  </w:style>
  <w:style w:type="character" w:customStyle="1" w:styleId="WW8Num3z2">
    <w:name w:val="WW8Num3z2"/>
    <w:rsid w:val="00044E73"/>
  </w:style>
  <w:style w:type="character" w:customStyle="1" w:styleId="WW8Num3z3">
    <w:name w:val="WW8Num3z3"/>
    <w:rsid w:val="00044E73"/>
  </w:style>
  <w:style w:type="character" w:customStyle="1" w:styleId="WW8Num3z4">
    <w:name w:val="WW8Num3z4"/>
    <w:rsid w:val="00044E73"/>
  </w:style>
  <w:style w:type="character" w:customStyle="1" w:styleId="WW8Num3z5">
    <w:name w:val="WW8Num3z5"/>
    <w:rsid w:val="00044E73"/>
  </w:style>
  <w:style w:type="character" w:customStyle="1" w:styleId="WW8Num3z6">
    <w:name w:val="WW8Num3z6"/>
    <w:rsid w:val="00044E73"/>
  </w:style>
  <w:style w:type="character" w:customStyle="1" w:styleId="WW8Num3z7">
    <w:name w:val="WW8Num3z7"/>
    <w:rsid w:val="00044E73"/>
  </w:style>
  <w:style w:type="character" w:customStyle="1" w:styleId="WW8Num3z8">
    <w:name w:val="WW8Num3z8"/>
    <w:rsid w:val="00044E73"/>
  </w:style>
  <w:style w:type="character" w:customStyle="1" w:styleId="WW8Num6z0">
    <w:name w:val="WW8Num6z0"/>
    <w:rsid w:val="00044E73"/>
  </w:style>
  <w:style w:type="character" w:customStyle="1" w:styleId="WW8Num7z0">
    <w:name w:val="WW8Num7z0"/>
    <w:rsid w:val="00044E73"/>
  </w:style>
  <w:style w:type="character" w:customStyle="1" w:styleId="WW8Num7z1">
    <w:name w:val="WW8Num7z1"/>
    <w:rsid w:val="00044E73"/>
  </w:style>
  <w:style w:type="character" w:customStyle="1" w:styleId="WW8Num7z2">
    <w:name w:val="WW8Num7z2"/>
    <w:rsid w:val="00044E73"/>
  </w:style>
  <w:style w:type="character" w:customStyle="1" w:styleId="WW8Num7z3">
    <w:name w:val="WW8Num7z3"/>
    <w:rsid w:val="00044E73"/>
  </w:style>
  <w:style w:type="character" w:customStyle="1" w:styleId="WW8Num7z4">
    <w:name w:val="WW8Num7z4"/>
    <w:rsid w:val="00044E73"/>
  </w:style>
  <w:style w:type="character" w:customStyle="1" w:styleId="WW8Num7z5">
    <w:name w:val="WW8Num7z5"/>
    <w:rsid w:val="00044E73"/>
  </w:style>
  <w:style w:type="character" w:customStyle="1" w:styleId="WW8Num7z6">
    <w:name w:val="WW8Num7z6"/>
    <w:rsid w:val="00044E73"/>
  </w:style>
  <w:style w:type="character" w:customStyle="1" w:styleId="WW8Num7z7">
    <w:name w:val="WW8Num7z7"/>
    <w:rsid w:val="00044E73"/>
  </w:style>
  <w:style w:type="character" w:customStyle="1" w:styleId="WW8Num7z8">
    <w:name w:val="WW8Num7z8"/>
    <w:rsid w:val="00044E73"/>
  </w:style>
  <w:style w:type="character" w:customStyle="1" w:styleId="WW8Num8z0">
    <w:name w:val="WW8Num8z0"/>
    <w:rsid w:val="00044E73"/>
  </w:style>
  <w:style w:type="character" w:customStyle="1" w:styleId="WW8Num8z1">
    <w:name w:val="WW8Num8z1"/>
    <w:rsid w:val="00044E73"/>
  </w:style>
  <w:style w:type="character" w:customStyle="1" w:styleId="WW8Num8z2">
    <w:name w:val="WW8Num8z2"/>
    <w:rsid w:val="00044E73"/>
  </w:style>
  <w:style w:type="character" w:customStyle="1" w:styleId="WW8Num8z3">
    <w:name w:val="WW8Num8z3"/>
    <w:rsid w:val="00044E73"/>
  </w:style>
  <w:style w:type="character" w:customStyle="1" w:styleId="WW8Num8z4">
    <w:name w:val="WW8Num8z4"/>
    <w:rsid w:val="00044E73"/>
  </w:style>
  <w:style w:type="character" w:customStyle="1" w:styleId="WW8Num8z5">
    <w:name w:val="WW8Num8z5"/>
    <w:rsid w:val="00044E73"/>
  </w:style>
  <w:style w:type="character" w:customStyle="1" w:styleId="WW8Num8z6">
    <w:name w:val="WW8Num8z6"/>
    <w:rsid w:val="00044E73"/>
  </w:style>
  <w:style w:type="character" w:customStyle="1" w:styleId="WW8Num8z7">
    <w:name w:val="WW8Num8z7"/>
    <w:rsid w:val="00044E73"/>
  </w:style>
  <w:style w:type="character" w:customStyle="1" w:styleId="WW8Num8z8">
    <w:name w:val="WW8Num8z8"/>
    <w:rsid w:val="00044E73"/>
  </w:style>
  <w:style w:type="character" w:customStyle="1" w:styleId="WW8Num9z0">
    <w:name w:val="WW8Num9z0"/>
    <w:rsid w:val="00044E73"/>
  </w:style>
  <w:style w:type="character" w:customStyle="1" w:styleId="WW8Num9z1">
    <w:name w:val="WW8Num9z1"/>
    <w:rsid w:val="00044E73"/>
  </w:style>
  <w:style w:type="character" w:customStyle="1" w:styleId="WW8Num9z2">
    <w:name w:val="WW8Num9z2"/>
    <w:rsid w:val="00044E73"/>
  </w:style>
  <w:style w:type="character" w:customStyle="1" w:styleId="WW8Num9z3">
    <w:name w:val="WW8Num9z3"/>
    <w:rsid w:val="00044E73"/>
  </w:style>
  <w:style w:type="character" w:customStyle="1" w:styleId="WW8Num9z4">
    <w:name w:val="WW8Num9z4"/>
    <w:rsid w:val="00044E73"/>
  </w:style>
  <w:style w:type="character" w:customStyle="1" w:styleId="WW8Num9z5">
    <w:name w:val="WW8Num9z5"/>
    <w:rsid w:val="00044E73"/>
  </w:style>
  <w:style w:type="character" w:customStyle="1" w:styleId="WW8Num9z6">
    <w:name w:val="WW8Num9z6"/>
    <w:rsid w:val="00044E73"/>
  </w:style>
  <w:style w:type="character" w:customStyle="1" w:styleId="WW8Num9z7">
    <w:name w:val="WW8Num9z7"/>
    <w:rsid w:val="00044E73"/>
  </w:style>
  <w:style w:type="character" w:customStyle="1" w:styleId="WW8Num9z8">
    <w:name w:val="WW8Num9z8"/>
    <w:rsid w:val="00044E73"/>
  </w:style>
  <w:style w:type="character" w:customStyle="1" w:styleId="WW8Num10z0">
    <w:name w:val="WW8Num10z0"/>
    <w:rsid w:val="00044E73"/>
    <w:rPr>
      <w:rFonts w:ascii="Symbol" w:eastAsia="Times New Roman" w:hAnsi="Symbol" w:cs="Times New Roman"/>
    </w:rPr>
  </w:style>
  <w:style w:type="character" w:customStyle="1" w:styleId="WW8Num10z1">
    <w:name w:val="WW8Num10z1"/>
    <w:rsid w:val="00044E73"/>
    <w:rPr>
      <w:rFonts w:ascii="Courier New" w:hAnsi="Courier New" w:cs="Courier New"/>
    </w:rPr>
  </w:style>
  <w:style w:type="character" w:customStyle="1" w:styleId="WW8Num10z2">
    <w:name w:val="WW8Num10z2"/>
    <w:rsid w:val="00044E73"/>
    <w:rPr>
      <w:rFonts w:ascii="Wingdings" w:hAnsi="Wingdings" w:cs="Wingdings"/>
    </w:rPr>
  </w:style>
  <w:style w:type="character" w:customStyle="1" w:styleId="WW8Num10z3">
    <w:name w:val="WW8Num10z3"/>
    <w:rsid w:val="00044E73"/>
    <w:rPr>
      <w:rFonts w:ascii="Symbol" w:hAnsi="Symbol" w:cs="Symbol"/>
    </w:rPr>
  </w:style>
  <w:style w:type="character" w:customStyle="1" w:styleId="WW8Num11z0">
    <w:name w:val="WW8Num11z0"/>
    <w:rsid w:val="00044E73"/>
    <w:rPr>
      <w:rFonts w:ascii="Symbol" w:eastAsia="Times New Roman" w:hAnsi="Symbol" w:cs="Times New Roman"/>
    </w:rPr>
  </w:style>
  <w:style w:type="character" w:customStyle="1" w:styleId="WW8Num11z1">
    <w:name w:val="WW8Num11z1"/>
    <w:rsid w:val="00044E73"/>
    <w:rPr>
      <w:rFonts w:ascii="Courier New" w:hAnsi="Courier New" w:cs="Courier New"/>
    </w:rPr>
  </w:style>
  <w:style w:type="character" w:customStyle="1" w:styleId="WW8Num11z2">
    <w:name w:val="WW8Num11z2"/>
    <w:rsid w:val="00044E73"/>
    <w:rPr>
      <w:rFonts w:ascii="Wingdings" w:hAnsi="Wingdings" w:cs="Wingdings"/>
    </w:rPr>
  </w:style>
  <w:style w:type="character" w:customStyle="1" w:styleId="WW8Num11z3">
    <w:name w:val="WW8Num11z3"/>
    <w:rsid w:val="00044E73"/>
    <w:rPr>
      <w:rFonts w:ascii="Symbol" w:hAnsi="Symbol" w:cs="Symbol"/>
    </w:rPr>
  </w:style>
  <w:style w:type="character" w:customStyle="1" w:styleId="WW8Num12z0">
    <w:name w:val="WW8Num12z0"/>
    <w:rsid w:val="00044E73"/>
    <w:rPr>
      <w:rFonts w:ascii="Symbol" w:hAnsi="Symbol" w:cs="Symbol"/>
    </w:rPr>
  </w:style>
  <w:style w:type="character" w:customStyle="1" w:styleId="WW8Num13z0">
    <w:name w:val="WW8Num13z0"/>
    <w:rsid w:val="00044E73"/>
  </w:style>
  <w:style w:type="character" w:customStyle="1" w:styleId="WW8Num14z0">
    <w:name w:val="WW8Num14z0"/>
    <w:rsid w:val="00044E73"/>
  </w:style>
  <w:style w:type="character" w:customStyle="1" w:styleId="WW8Num15z0">
    <w:name w:val="WW8Num15z0"/>
    <w:rsid w:val="00044E73"/>
  </w:style>
  <w:style w:type="character" w:customStyle="1" w:styleId="WW8Num16z0">
    <w:name w:val="WW8Num16z0"/>
    <w:rsid w:val="00044E73"/>
    <w:rPr>
      <w:rFonts w:ascii="Symbol" w:hAnsi="Symbol" w:cs="Symbol"/>
    </w:rPr>
  </w:style>
  <w:style w:type="character" w:customStyle="1" w:styleId="WW8Num16z1">
    <w:name w:val="WW8Num16z1"/>
    <w:rsid w:val="00044E73"/>
    <w:rPr>
      <w:rFonts w:ascii="Courier New" w:hAnsi="Courier New" w:cs="Courier New"/>
    </w:rPr>
  </w:style>
  <w:style w:type="character" w:customStyle="1" w:styleId="WW8Num16z2">
    <w:name w:val="WW8Num16z2"/>
    <w:rsid w:val="00044E73"/>
    <w:rPr>
      <w:rFonts w:ascii="Wingdings" w:hAnsi="Wingdings" w:cs="Wingdings"/>
    </w:rPr>
  </w:style>
  <w:style w:type="character" w:customStyle="1" w:styleId="WW8Num17z0">
    <w:name w:val="WW8Num17z0"/>
    <w:rsid w:val="00044E73"/>
  </w:style>
  <w:style w:type="character" w:customStyle="1" w:styleId="WW8Num17z1">
    <w:name w:val="WW8Num17z1"/>
    <w:rsid w:val="00044E73"/>
  </w:style>
  <w:style w:type="character" w:customStyle="1" w:styleId="WW8Num17z2">
    <w:name w:val="WW8Num17z2"/>
    <w:rsid w:val="00044E73"/>
  </w:style>
  <w:style w:type="character" w:customStyle="1" w:styleId="WW8Num17z3">
    <w:name w:val="WW8Num17z3"/>
    <w:rsid w:val="00044E73"/>
  </w:style>
  <w:style w:type="character" w:customStyle="1" w:styleId="WW8Num17z4">
    <w:name w:val="WW8Num17z4"/>
    <w:rsid w:val="00044E73"/>
  </w:style>
  <w:style w:type="character" w:customStyle="1" w:styleId="WW8Num17z5">
    <w:name w:val="WW8Num17z5"/>
    <w:rsid w:val="00044E73"/>
  </w:style>
  <w:style w:type="character" w:customStyle="1" w:styleId="WW8Num17z6">
    <w:name w:val="WW8Num17z6"/>
    <w:rsid w:val="00044E73"/>
  </w:style>
  <w:style w:type="character" w:customStyle="1" w:styleId="WW8Num17z7">
    <w:name w:val="WW8Num17z7"/>
    <w:rsid w:val="00044E73"/>
  </w:style>
  <w:style w:type="character" w:customStyle="1" w:styleId="WW8Num17z8">
    <w:name w:val="WW8Num17z8"/>
    <w:rsid w:val="00044E73"/>
  </w:style>
  <w:style w:type="character" w:customStyle="1" w:styleId="WW8Num18z0">
    <w:name w:val="WW8Num18z0"/>
    <w:rsid w:val="00044E73"/>
    <w:rPr>
      <w:rFonts w:ascii="Verdana" w:hAnsi="Verdana" w:cs="Verdana"/>
      <w:sz w:val="18"/>
      <w:szCs w:val="18"/>
    </w:rPr>
  </w:style>
  <w:style w:type="character" w:customStyle="1" w:styleId="WW8Num18z1">
    <w:name w:val="WW8Num18z1"/>
    <w:rsid w:val="00044E73"/>
  </w:style>
  <w:style w:type="character" w:customStyle="1" w:styleId="WW8Num18z2">
    <w:name w:val="WW8Num18z2"/>
    <w:rsid w:val="00044E73"/>
  </w:style>
  <w:style w:type="character" w:customStyle="1" w:styleId="WW8Num18z3">
    <w:name w:val="WW8Num18z3"/>
    <w:rsid w:val="00044E73"/>
  </w:style>
  <w:style w:type="character" w:customStyle="1" w:styleId="WW8Num18z4">
    <w:name w:val="WW8Num18z4"/>
    <w:rsid w:val="00044E73"/>
  </w:style>
  <w:style w:type="character" w:customStyle="1" w:styleId="WW8Num18z5">
    <w:name w:val="WW8Num18z5"/>
    <w:rsid w:val="00044E73"/>
  </w:style>
  <w:style w:type="character" w:customStyle="1" w:styleId="WW8Num18z6">
    <w:name w:val="WW8Num18z6"/>
    <w:rsid w:val="00044E73"/>
  </w:style>
  <w:style w:type="character" w:customStyle="1" w:styleId="WW8Num18z7">
    <w:name w:val="WW8Num18z7"/>
    <w:rsid w:val="00044E73"/>
  </w:style>
  <w:style w:type="character" w:customStyle="1" w:styleId="WW8Num18z8">
    <w:name w:val="WW8Num18z8"/>
    <w:rsid w:val="00044E73"/>
  </w:style>
  <w:style w:type="character" w:customStyle="1" w:styleId="WW8Num19z0">
    <w:name w:val="WW8Num19z0"/>
    <w:rsid w:val="00044E73"/>
  </w:style>
  <w:style w:type="character" w:customStyle="1" w:styleId="WW8Num19z1">
    <w:name w:val="WW8Num19z1"/>
    <w:rsid w:val="00044E73"/>
  </w:style>
  <w:style w:type="character" w:customStyle="1" w:styleId="WW8Num19z2">
    <w:name w:val="WW8Num19z2"/>
    <w:rsid w:val="00044E73"/>
  </w:style>
  <w:style w:type="character" w:customStyle="1" w:styleId="WW8Num19z3">
    <w:name w:val="WW8Num19z3"/>
    <w:rsid w:val="00044E73"/>
  </w:style>
  <w:style w:type="character" w:customStyle="1" w:styleId="WW8Num19z4">
    <w:name w:val="WW8Num19z4"/>
    <w:rsid w:val="00044E73"/>
  </w:style>
  <w:style w:type="character" w:customStyle="1" w:styleId="WW8Num19z5">
    <w:name w:val="WW8Num19z5"/>
    <w:rsid w:val="00044E73"/>
  </w:style>
  <w:style w:type="character" w:customStyle="1" w:styleId="WW8Num19z6">
    <w:name w:val="WW8Num19z6"/>
    <w:rsid w:val="00044E73"/>
  </w:style>
  <w:style w:type="character" w:customStyle="1" w:styleId="WW8Num19z7">
    <w:name w:val="WW8Num19z7"/>
    <w:rsid w:val="00044E73"/>
  </w:style>
  <w:style w:type="character" w:customStyle="1" w:styleId="WW8Num19z8">
    <w:name w:val="WW8Num19z8"/>
    <w:rsid w:val="00044E73"/>
  </w:style>
  <w:style w:type="character" w:customStyle="1" w:styleId="WW8Num20z0">
    <w:name w:val="WW8Num20z0"/>
    <w:rsid w:val="00044E73"/>
  </w:style>
  <w:style w:type="character" w:customStyle="1" w:styleId="WW8Num20z1">
    <w:name w:val="WW8Num20z1"/>
    <w:rsid w:val="00044E73"/>
  </w:style>
  <w:style w:type="character" w:customStyle="1" w:styleId="WW8Num20z2">
    <w:name w:val="WW8Num20z2"/>
    <w:rsid w:val="00044E73"/>
  </w:style>
  <w:style w:type="character" w:customStyle="1" w:styleId="WW8Num20z3">
    <w:name w:val="WW8Num20z3"/>
    <w:rsid w:val="00044E73"/>
  </w:style>
  <w:style w:type="character" w:customStyle="1" w:styleId="WW8Num20z4">
    <w:name w:val="WW8Num20z4"/>
    <w:rsid w:val="00044E73"/>
  </w:style>
  <w:style w:type="character" w:customStyle="1" w:styleId="WW8Num20z5">
    <w:name w:val="WW8Num20z5"/>
    <w:rsid w:val="00044E73"/>
  </w:style>
  <w:style w:type="character" w:customStyle="1" w:styleId="WW8Num20z6">
    <w:name w:val="WW8Num20z6"/>
    <w:rsid w:val="00044E73"/>
  </w:style>
  <w:style w:type="character" w:customStyle="1" w:styleId="WW8Num20z7">
    <w:name w:val="WW8Num20z7"/>
    <w:rsid w:val="00044E73"/>
  </w:style>
  <w:style w:type="character" w:customStyle="1" w:styleId="WW8Num20z8">
    <w:name w:val="WW8Num20z8"/>
    <w:rsid w:val="00044E73"/>
  </w:style>
  <w:style w:type="character" w:customStyle="1" w:styleId="WW8Num21z0">
    <w:name w:val="WW8Num21z0"/>
    <w:rsid w:val="00044E73"/>
  </w:style>
  <w:style w:type="character" w:customStyle="1" w:styleId="WW8Num21z1">
    <w:name w:val="WW8Num21z1"/>
    <w:rsid w:val="00044E73"/>
  </w:style>
  <w:style w:type="character" w:customStyle="1" w:styleId="WW8Num21z2">
    <w:name w:val="WW8Num21z2"/>
    <w:rsid w:val="00044E73"/>
  </w:style>
  <w:style w:type="character" w:customStyle="1" w:styleId="WW8Num21z3">
    <w:name w:val="WW8Num21z3"/>
    <w:rsid w:val="00044E73"/>
  </w:style>
  <w:style w:type="character" w:customStyle="1" w:styleId="WW8Num21z4">
    <w:name w:val="WW8Num21z4"/>
    <w:rsid w:val="00044E73"/>
  </w:style>
  <w:style w:type="character" w:customStyle="1" w:styleId="WW8Num21z5">
    <w:name w:val="WW8Num21z5"/>
    <w:rsid w:val="00044E73"/>
  </w:style>
  <w:style w:type="character" w:customStyle="1" w:styleId="WW8Num21z6">
    <w:name w:val="WW8Num21z6"/>
    <w:rsid w:val="00044E73"/>
  </w:style>
  <w:style w:type="character" w:customStyle="1" w:styleId="WW8Num21z7">
    <w:name w:val="WW8Num21z7"/>
    <w:rsid w:val="00044E73"/>
  </w:style>
  <w:style w:type="character" w:customStyle="1" w:styleId="WW8Num21z8">
    <w:name w:val="WW8Num21z8"/>
    <w:rsid w:val="00044E73"/>
  </w:style>
  <w:style w:type="character" w:customStyle="1" w:styleId="WW8Num22z0">
    <w:name w:val="WW8Num22z0"/>
    <w:rsid w:val="00044E73"/>
  </w:style>
  <w:style w:type="character" w:customStyle="1" w:styleId="WW8Num22z1">
    <w:name w:val="WW8Num22z1"/>
    <w:rsid w:val="00044E73"/>
  </w:style>
  <w:style w:type="character" w:customStyle="1" w:styleId="WW8Num22z2">
    <w:name w:val="WW8Num22z2"/>
    <w:rsid w:val="00044E73"/>
  </w:style>
  <w:style w:type="character" w:customStyle="1" w:styleId="WW8Num22z3">
    <w:name w:val="WW8Num22z3"/>
    <w:rsid w:val="00044E73"/>
  </w:style>
  <w:style w:type="character" w:customStyle="1" w:styleId="WW8Num22z4">
    <w:name w:val="WW8Num22z4"/>
    <w:rsid w:val="00044E73"/>
  </w:style>
  <w:style w:type="character" w:customStyle="1" w:styleId="WW8Num22z5">
    <w:name w:val="WW8Num22z5"/>
    <w:rsid w:val="00044E73"/>
  </w:style>
  <w:style w:type="character" w:customStyle="1" w:styleId="WW8Num22z6">
    <w:name w:val="WW8Num22z6"/>
    <w:rsid w:val="00044E73"/>
  </w:style>
  <w:style w:type="character" w:customStyle="1" w:styleId="WW8Num22z7">
    <w:name w:val="WW8Num22z7"/>
    <w:rsid w:val="00044E73"/>
  </w:style>
  <w:style w:type="character" w:customStyle="1" w:styleId="WW8Num22z8">
    <w:name w:val="WW8Num22z8"/>
    <w:rsid w:val="00044E73"/>
  </w:style>
  <w:style w:type="character" w:customStyle="1" w:styleId="WW8Num23z0">
    <w:name w:val="WW8Num23z0"/>
    <w:rsid w:val="00044E73"/>
  </w:style>
  <w:style w:type="character" w:customStyle="1" w:styleId="WW8Num24z0">
    <w:name w:val="WW8Num24z0"/>
    <w:rsid w:val="00044E73"/>
  </w:style>
  <w:style w:type="character" w:customStyle="1" w:styleId="WW8Num25z0">
    <w:name w:val="WW8Num25z0"/>
    <w:rsid w:val="00044E73"/>
  </w:style>
  <w:style w:type="character" w:customStyle="1" w:styleId="WW8Num25z1">
    <w:name w:val="WW8Num25z1"/>
    <w:rsid w:val="00044E73"/>
  </w:style>
  <w:style w:type="character" w:customStyle="1" w:styleId="WW8Num25z2">
    <w:name w:val="WW8Num25z2"/>
    <w:rsid w:val="00044E73"/>
  </w:style>
  <w:style w:type="character" w:customStyle="1" w:styleId="WW8Num25z3">
    <w:name w:val="WW8Num25z3"/>
    <w:rsid w:val="00044E73"/>
  </w:style>
  <w:style w:type="character" w:customStyle="1" w:styleId="WW8Num25z4">
    <w:name w:val="WW8Num25z4"/>
    <w:rsid w:val="00044E73"/>
  </w:style>
  <w:style w:type="character" w:customStyle="1" w:styleId="WW8Num25z5">
    <w:name w:val="WW8Num25z5"/>
    <w:rsid w:val="00044E73"/>
  </w:style>
  <w:style w:type="character" w:customStyle="1" w:styleId="WW8Num25z6">
    <w:name w:val="WW8Num25z6"/>
    <w:rsid w:val="00044E73"/>
  </w:style>
  <w:style w:type="character" w:customStyle="1" w:styleId="WW8Num25z7">
    <w:name w:val="WW8Num25z7"/>
    <w:rsid w:val="00044E73"/>
  </w:style>
  <w:style w:type="character" w:customStyle="1" w:styleId="WW8Num25z8">
    <w:name w:val="WW8Num25z8"/>
    <w:rsid w:val="00044E73"/>
  </w:style>
  <w:style w:type="character" w:customStyle="1" w:styleId="WW8Num26z0">
    <w:name w:val="WW8Num26z0"/>
    <w:rsid w:val="00044E73"/>
  </w:style>
  <w:style w:type="character" w:customStyle="1" w:styleId="WW8Num26z1">
    <w:name w:val="WW8Num26z1"/>
    <w:rsid w:val="00044E73"/>
  </w:style>
  <w:style w:type="character" w:customStyle="1" w:styleId="WW8Num26z2">
    <w:name w:val="WW8Num26z2"/>
    <w:rsid w:val="00044E73"/>
  </w:style>
  <w:style w:type="character" w:customStyle="1" w:styleId="WW8Num26z3">
    <w:name w:val="WW8Num26z3"/>
    <w:rsid w:val="00044E73"/>
  </w:style>
  <w:style w:type="character" w:customStyle="1" w:styleId="WW8Num26z4">
    <w:name w:val="WW8Num26z4"/>
    <w:rsid w:val="00044E73"/>
  </w:style>
  <w:style w:type="character" w:customStyle="1" w:styleId="WW8Num26z5">
    <w:name w:val="WW8Num26z5"/>
    <w:rsid w:val="00044E73"/>
  </w:style>
  <w:style w:type="character" w:customStyle="1" w:styleId="WW8Num26z6">
    <w:name w:val="WW8Num26z6"/>
    <w:rsid w:val="00044E73"/>
  </w:style>
  <w:style w:type="character" w:customStyle="1" w:styleId="WW8Num26z7">
    <w:name w:val="WW8Num26z7"/>
    <w:rsid w:val="00044E73"/>
  </w:style>
  <w:style w:type="character" w:customStyle="1" w:styleId="WW8Num26z8">
    <w:name w:val="WW8Num26z8"/>
    <w:rsid w:val="00044E73"/>
  </w:style>
  <w:style w:type="character" w:customStyle="1" w:styleId="Fuentedeprrafopredeter2">
    <w:name w:val="Fuente de párrafo predeter.2"/>
    <w:rsid w:val="00044E73"/>
  </w:style>
  <w:style w:type="character" w:customStyle="1" w:styleId="TextodegloboCar">
    <w:name w:val="Texto de globo Car"/>
    <w:rsid w:val="00044E73"/>
    <w:rPr>
      <w:rFonts w:ascii="Tahoma" w:hAnsi="Tahoma" w:cs="Tahoma"/>
      <w:sz w:val="16"/>
      <w:szCs w:val="16"/>
      <w:lang w:val="es-ES"/>
    </w:rPr>
  </w:style>
  <w:style w:type="character" w:customStyle="1" w:styleId="WW8Num1z1">
    <w:name w:val="WW8Num1z1"/>
    <w:rsid w:val="00044E73"/>
  </w:style>
  <w:style w:type="character" w:customStyle="1" w:styleId="WW8Num1z2">
    <w:name w:val="WW8Num1z2"/>
    <w:rsid w:val="00044E73"/>
  </w:style>
  <w:style w:type="character" w:customStyle="1" w:styleId="WW8Num1z3">
    <w:name w:val="WW8Num1z3"/>
    <w:rsid w:val="00044E73"/>
  </w:style>
  <w:style w:type="character" w:customStyle="1" w:styleId="WW8Num1z4">
    <w:name w:val="WW8Num1z4"/>
    <w:rsid w:val="00044E73"/>
  </w:style>
  <w:style w:type="character" w:customStyle="1" w:styleId="WW8Num1z5">
    <w:name w:val="WW8Num1z5"/>
    <w:rsid w:val="00044E73"/>
  </w:style>
  <w:style w:type="character" w:customStyle="1" w:styleId="WW8Num1z6">
    <w:name w:val="WW8Num1z6"/>
    <w:rsid w:val="00044E73"/>
  </w:style>
  <w:style w:type="character" w:customStyle="1" w:styleId="WW8Num1z7">
    <w:name w:val="WW8Num1z7"/>
    <w:rsid w:val="00044E73"/>
  </w:style>
  <w:style w:type="character" w:customStyle="1" w:styleId="WW8Num1z8">
    <w:name w:val="WW8Num1z8"/>
    <w:rsid w:val="00044E73"/>
  </w:style>
  <w:style w:type="character" w:customStyle="1" w:styleId="Absatz-Standardschriftart">
    <w:name w:val="Absatz-Standardschriftart"/>
    <w:rsid w:val="00044E73"/>
  </w:style>
  <w:style w:type="character" w:customStyle="1" w:styleId="WW-Absatz-Standardschriftart">
    <w:name w:val="WW-Absatz-Standardschriftart"/>
    <w:rsid w:val="00044E73"/>
  </w:style>
  <w:style w:type="character" w:customStyle="1" w:styleId="WW-Absatz-Standardschriftart1">
    <w:name w:val="WW-Absatz-Standardschriftart1"/>
    <w:rsid w:val="00044E73"/>
  </w:style>
  <w:style w:type="character" w:customStyle="1" w:styleId="WW-Absatz-Standardschriftart11">
    <w:name w:val="WW-Absatz-Standardschriftart11"/>
    <w:rsid w:val="00044E73"/>
  </w:style>
  <w:style w:type="character" w:customStyle="1" w:styleId="WW-Absatz-Standardschriftart111">
    <w:name w:val="WW-Absatz-Standardschriftart111"/>
    <w:rsid w:val="00044E73"/>
  </w:style>
  <w:style w:type="character" w:customStyle="1" w:styleId="WW-Absatz-Standardschriftart1111">
    <w:name w:val="WW-Absatz-Standardschriftart1111"/>
    <w:rsid w:val="00044E73"/>
  </w:style>
  <w:style w:type="character" w:customStyle="1" w:styleId="WW-Absatz-Standardschriftart11111">
    <w:name w:val="WW-Absatz-Standardschriftart11111"/>
    <w:rsid w:val="00044E73"/>
  </w:style>
  <w:style w:type="character" w:customStyle="1" w:styleId="WW-Absatz-Standardschriftart111111">
    <w:name w:val="WW-Absatz-Standardschriftart111111"/>
    <w:rsid w:val="00044E73"/>
  </w:style>
  <w:style w:type="character" w:customStyle="1" w:styleId="WW-Absatz-Standardschriftart1111111">
    <w:name w:val="WW-Absatz-Standardschriftart1111111"/>
    <w:rsid w:val="00044E73"/>
  </w:style>
  <w:style w:type="character" w:customStyle="1" w:styleId="WW-Absatz-Standardschriftart11111111">
    <w:name w:val="WW-Absatz-Standardschriftart11111111"/>
    <w:rsid w:val="00044E73"/>
  </w:style>
  <w:style w:type="character" w:customStyle="1" w:styleId="WW8Num6z1">
    <w:name w:val="WW8Num6z1"/>
    <w:rsid w:val="00044E73"/>
    <w:rPr>
      <w:rFonts w:ascii="Courier New" w:hAnsi="Courier New" w:cs="Courier New"/>
    </w:rPr>
  </w:style>
  <w:style w:type="character" w:customStyle="1" w:styleId="WW8Num6z2">
    <w:name w:val="WW8Num6z2"/>
    <w:rsid w:val="00044E73"/>
    <w:rPr>
      <w:rFonts w:ascii="Wingdings" w:hAnsi="Wingdings" w:cs="Wingdings"/>
    </w:rPr>
  </w:style>
  <w:style w:type="character" w:customStyle="1" w:styleId="WW8Num6z3">
    <w:name w:val="WW8Num6z3"/>
    <w:rsid w:val="00044E73"/>
    <w:rPr>
      <w:rFonts w:ascii="Symbol" w:hAnsi="Symbol" w:cs="Symbol"/>
    </w:rPr>
  </w:style>
  <w:style w:type="character" w:customStyle="1" w:styleId="WW8Num12z1">
    <w:name w:val="WW8Num12z1"/>
    <w:rsid w:val="00044E73"/>
    <w:rPr>
      <w:rFonts w:ascii="Courier New" w:hAnsi="Courier New" w:cs="Courier New"/>
    </w:rPr>
  </w:style>
  <w:style w:type="character" w:customStyle="1" w:styleId="WW8Num12z2">
    <w:name w:val="WW8Num12z2"/>
    <w:rsid w:val="00044E73"/>
    <w:rPr>
      <w:rFonts w:ascii="Wingdings" w:hAnsi="Wingdings" w:cs="Wingdings"/>
    </w:rPr>
  </w:style>
  <w:style w:type="character" w:customStyle="1" w:styleId="Fuentedeprrafopredeter1">
    <w:name w:val="Fuente de párrafo predeter.1"/>
    <w:rsid w:val="00044E73"/>
  </w:style>
  <w:style w:type="character" w:customStyle="1" w:styleId="SubttuloCar">
    <w:name w:val="Subtítulo Car"/>
    <w:rsid w:val="00044E73"/>
    <w:rPr>
      <w:rFonts w:ascii="Arial" w:eastAsia="Lucida Sans Unicode" w:hAnsi="Arial" w:cs="Tahoma"/>
      <w:i/>
      <w:iCs/>
      <w:sz w:val="28"/>
      <w:szCs w:val="28"/>
      <w:lang w:val="es-ES"/>
    </w:rPr>
  </w:style>
  <w:style w:type="paragraph" w:customStyle="1" w:styleId="Encabezado2">
    <w:name w:val="Encabezado2"/>
    <w:basedOn w:val="Normal"/>
    <w:next w:val="Textoindependiente"/>
    <w:rsid w:val="00044E73"/>
    <w:pPr>
      <w:keepNext/>
      <w:suppressAutoHyphens/>
      <w:autoSpaceDE/>
      <w:autoSpaceDN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xtoindependiente"/>
    <w:rsid w:val="00044E73"/>
    <w:pPr>
      <w:suppressAutoHyphens/>
      <w:autoSpaceDE/>
      <w:autoSpaceDN/>
    </w:pPr>
    <w:rPr>
      <w:rFonts w:ascii="Verdana" w:hAnsi="Verdana" w:cs="Tahoma"/>
      <w:lang w:val="es-ES" w:eastAsia="ar-SA"/>
    </w:rPr>
  </w:style>
  <w:style w:type="paragraph" w:customStyle="1" w:styleId="Etiqueta">
    <w:name w:val="Etiqueta"/>
    <w:basedOn w:val="Normal"/>
    <w:rsid w:val="00044E73"/>
    <w:pPr>
      <w:widowControl w:val="0"/>
      <w:suppressLineNumbers/>
      <w:suppressAutoHyphens/>
      <w:autoSpaceDE/>
      <w:autoSpaceDN/>
      <w:spacing w:before="120" w:after="120"/>
    </w:pPr>
    <w:rPr>
      <w:rFonts w:ascii="Tms Rmn" w:hAnsi="Tms Rm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44E73"/>
    <w:pPr>
      <w:widowControl w:val="0"/>
      <w:suppressLineNumbers/>
      <w:suppressAutoHyphens/>
      <w:autoSpaceDE/>
      <w:autoSpaceDN/>
    </w:pPr>
    <w:rPr>
      <w:rFonts w:ascii="Tms Rmn" w:hAnsi="Tms Rmn" w:cs="Tahoma"/>
      <w:lang w:eastAsia="ar-SA"/>
    </w:rPr>
  </w:style>
  <w:style w:type="paragraph" w:customStyle="1" w:styleId="Ttulo10">
    <w:name w:val="Título1"/>
    <w:basedOn w:val="Normal"/>
    <w:next w:val="Textoindependiente"/>
    <w:rsid w:val="00044E73"/>
    <w:pPr>
      <w:suppressAutoHyphens/>
      <w:autoSpaceDE/>
      <w:autoSpaceDN/>
      <w:jc w:val="center"/>
    </w:pPr>
    <w:rPr>
      <w:rFonts w:ascii="Book Antiqua" w:hAnsi="Book Antiqua" w:cs="Book Antiqua"/>
      <w:b/>
      <w:sz w:val="32"/>
      <w:u w:val="wave"/>
      <w:lang w:val="es-AR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escripcin">
    <w:name w:val="caption"/>
    <w:basedOn w:val="Normal"/>
    <w:rsid w:val="00044E73"/>
    <w:pPr>
      <w:suppressLineNumbers/>
      <w:suppressAutoHyphens/>
      <w:autoSpaceDE/>
      <w:autoSpaceDN/>
      <w:spacing w:before="120" w:after="120"/>
    </w:pPr>
    <w:rPr>
      <w:rFonts w:ascii="Tms Rmn" w:hAnsi="Tms Rmn" w:cs="Arial"/>
      <w:i/>
      <w:iCs/>
      <w:sz w:val="24"/>
      <w:szCs w:val="24"/>
      <w:lang w:eastAsia="ar-SA"/>
    </w:rPr>
  </w:style>
  <w:style w:type="paragraph" w:customStyle="1" w:styleId="Textoindependiente22">
    <w:name w:val="Texto independiente 22"/>
    <w:basedOn w:val="Normal"/>
    <w:rsid w:val="00044E73"/>
    <w:pPr>
      <w:suppressAutoHyphens/>
      <w:autoSpaceDE/>
      <w:autoSpaceDN/>
      <w:jc w:val="both"/>
    </w:pPr>
    <w:rPr>
      <w:rFonts w:ascii="Verdana" w:hAnsi="Verdana" w:cs="Verdana"/>
      <w:sz w:val="24"/>
      <w:lang w:eastAsia="ar-SA"/>
    </w:rPr>
  </w:style>
  <w:style w:type="paragraph" w:customStyle="1" w:styleId="Textoindependiente33">
    <w:name w:val="Texto independiente 33"/>
    <w:basedOn w:val="Normal"/>
    <w:rsid w:val="00044E73"/>
    <w:pPr>
      <w:suppressAutoHyphens/>
      <w:autoSpaceDE/>
      <w:autoSpaceDN/>
      <w:jc w:val="both"/>
    </w:pPr>
    <w:rPr>
      <w:rFonts w:ascii="Verdana" w:hAnsi="Verdana" w:cs="Verdana"/>
      <w:b/>
      <w:sz w:val="22"/>
      <w:lang w:eastAsia="ar-SA"/>
    </w:rPr>
  </w:style>
  <w:style w:type="paragraph" w:styleId="Sangradetextonormal">
    <w:name w:val="Body Text Indent"/>
    <w:basedOn w:val="Normal"/>
    <w:link w:val="SangradetextonormalCar"/>
    <w:rsid w:val="00044E73"/>
    <w:pPr>
      <w:suppressAutoHyphens/>
      <w:autoSpaceDE/>
      <w:autoSpaceDN/>
      <w:ind w:firstLine="720"/>
      <w:jc w:val="both"/>
    </w:pPr>
    <w:rPr>
      <w:rFonts w:ascii="Verdana" w:hAnsi="Verdana" w:cs="Verdana"/>
      <w:lang w:eastAsia="ar-SA"/>
    </w:rPr>
  </w:style>
  <w:style w:type="character" w:customStyle="1" w:styleId="SangradetextonormalCar">
    <w:name w:val="Sangría de texto normal Car"/>
    <w:link w:val="Sangradetextonormal"/>
    <w:rsid w:val="00044E73"/>
    <w:rPr>
      <w:rFonts w:ascii="Verdana" w:hAnsi="Verdana" w:cs="Verdana"/>
      <w:lang w:val="es-ES" w:eastAsia="ar-SA"/>
    </w:rPr>
  </w:style>
  <w:style w:type="paragraph" w:customStyle="1" w:styleId="Cabeceraypie">
    <w:name w:val="Cabecera y pie"/>
    <w:basedOn w:val="Normal"/>
    <w:rsid w:val="00044E73"/>
    <w:pPr>
      <w:suppressLineNumbers/>
      <w:tabs>
        <w:tab w:val="center" w:pos="4819"/>
        <w:tab w:val="right" w:pos="9638"/>
      </w:tabs>
      <w:suppressAutoHyphens/>
      <w:autoSpaceDE/>
      <w:autoSpaceDN/>
    </w:pPr>
    <w:rPr>
      <w:rFonts w:ascii="Tms Rmn" w:hAnsi="Tms Rmn"/>
      <w:lang w:eastAsia="ar-SA"/>
    </w:rPr>
  </w:style>
  <w:style w:type="paragraph" w:customStyle="1" w:styleId="Epgrafe2">
    <w:name w:val="Epígrafe2"/>
    <w:basedOn w:val="Normal"/>
    <w:next w:val="Normal"/>
    <w:rsid w:val="00044E73"/>
    <w:pPr>
      <w:suppressAutoHyphens/>
      <w:autoSpaceDE/>
      <w:autoSpaceDN/>
    </w:pPr>
    <w:rPr>
      <w:rFonts w:ascii="Verdana" w:hAnsi="Verdana" w:cs="Verdana"/>
      <w:b/>
      <w:lang w:eastAsia="ar-SA"/>
    </w:rPr>
  </w:style>
  <w:style w:type="paragraph" w:styleId="Textodeglobo">
    <w:name w:val="Balloon Text"/>
    <w:basedOn w:val="Normal"/>
    <w:link w:val="TextodegloboCar1"/>
    <w:rsid w:val="00044E73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character" w:customStyle="1" w:styleId="TextodegloboCar1">
    <w:name w:val="Texto de globo Car1"/>
    <w:link w:val="Textodeglobo"/>
    <w:rsid w:val="00044E73"/>
    <w:rPr>
      <w:rFonts w:ascii="Tahoma" w:hAnsi="Tahoma" w:cs="Tahoma"/>
      <w:sz w:val="16"/>
      <w:szCs w:val="16"/>
      <w:lang w:val="es-ES" w:eastAsia="ar-SA"/>
    </w:rPr>
  </w:style>
  <w:style w:type="paragraph" w:customStyle="1" w:styleId="Encabezado1">
    <w:name w:val="Encabezado1"/>
    <w:basedOn w:val="Normal"/>
    <w:next w:val="Textoindependiente"/>
    <w:rsid w:val="00044E73"/>
    <w:pPr>
      <w:keepNext/>
      <w:widowControl w:val="0"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ubttulo">
    <w:name w:val="Subtitle"/>
    <w:basedOn w:val="Encabezado1"/>
    <w:next w:val="Textoindependiente"/>
    <w:link w:val="SubttuloCar1"/>
    <w:qFormat/>
    <w:rsid w:val="00044E73"/>
    <w:pPr>
      <w:jc w:val="center"/>
    </w:pPr>
    <w:rPr>
      <w:rFonts w:cs="Times New Roman"/>
      <w:i/>
      <w:iCs/>
    </w:rPr>
  </w:style>
  <w:style w:type="character" w:customStyle="1" w:styleId="SubttuloCar1">
    <w:name w:val="Subtítulo Car1"/>
    <w:link w:val="Subttulo"/>
    <w:rsid w:val="00044E73"/>
    <w:rPr>
      <w:rFonts w:ascii="Arial" w:eastAsia="Lucida Sans Unicode" w:hAnsi="Arial"/>
      <w:i/>
      <w:iCs/>
      <w:sz w:val="28"/>
      <w:szCs w:val="28"/>
      <w:lang w:val="es-ES" w:eastAsia="ar-SA"/>
    </w:rPr>
  </w:style>
  <w:style w:type="paragraph" w:customStyle="1" w:styleId="Epgrafe1">
    <w:name w:val="Epígrafe1"/>
    <w:basedOn w:val="Normal"/>
    <w:next w:val="Normal"/>
    <w:rsid w:val="00044E73"/>
    <w:pPr>
      <w:widowControl w:val="0"/>
      <w:suppressAutoHyphens/>
      <w:autoSpaceDE/>
      <w:autoSpaceDN/>
    </w:pPr>
    <w:rPr>
      <w:rFonts w:ascii="Verdana" w:hAnsi="Verdana" w:cs="Verdana"/>
      <w:b/>
      <w:lang w:eastAsia="ar-SA"/>
    </w:rPr>
  </w:style>
  <w:style w:type="paragraph" w:customStyle="1" w:styleId="Contenidodelatabla">
    <w:name w:val="Contenido de la tabla"/>
    <w:basedOn w:val="Normal"/>
    <w:rsid w:val="00044E73"/>
    <w:pPr>
      <w:widowControl w:val="0"/>
      <w:suppressLineNumbers/>
      <w:suppressAutoHyphens/>
      <w:autoSpaceDE/>
      <w:autoSpaceDN/>
    </w:pPr>
    <w:rPr>
      <w:rFonts w:ascii="Tms Rmn" w:hAnsi="Tms Rmn"/>
      <w:lang w:eastAsia="ar-SA"/>
    </w:rPr>
  </w:style>
  <w:style w:type="paragraph" w:customStyle="1" w:styleId="Encabezadodelatabla">
    <w:name w:val="Encabezado de la tabla"/>
    <w:basedOn w:val="Contenidodelatabla"/>
    <w:rsid w:val="00044E73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rsid w:val="00044E73"/>
    <w:pPr>
      <w:widowControl w:val="0"/>
      <w:suppressAutoHyphens/>
      <w:autoSpaceDE/>
      <w:autoSpaceDN/>
      <w:jc w:val="both"/>
    </w:pPr>
    <w:rPr>
      <w:rFonts w:ascii="Verdana" w:hAnsi="Verdana" w:cs="Verdana"/>
      <w:b/>
      <w:sz w:val="22"/>
      <w:lang w:eastAsia="ar-SA"/>
    </w:rPr>
  </w:style>
  <w:style w:type="paragraph" w:customStyle="1" w:styleId="Ttulodelatabla">
    <w:name w:val="Título de la tabla"/>
    <w:basedOn w:val="Contenidodelatabla"/>
    <w:rsid w:val="00044E73"/>
    <w:pPr>
      <w:jc w:val="center"/>
    </w:pPr>
    <w:rPr>
      <w:b/>
      <w:bCs/>
    </w:rPr>
  </w:style>
  <w:style w:type="paragraph" w:customStyle="1" w:styleId="Textosinformato1">
    <w:name w:val="Texto sin formato1"/>
    <w:basedOn w:val="Standard"/>
    <w:rsid w:val="0026641A"/>
    <w:pPr>
      <w:autoSpaceDN w:val="0"/>
    </w:pPr>
    <w:rPr>
      <w:rFonts w:ascii="Courier New" w:eastAsia="Times New Roman" w:hAnsi="Courier New" w:cs="Courier New"/>
      <w:kern w:val="3"/>
      <w:sz w:val="20"/>
      <w:szCs w:val="20"/>
      <w:lang w:val="es-ES" w:bidi="ar-SA"/>
    </w:rPr>
  </w:style>
  <w:style w:type="paragraph" w:styleId="NormalWeb">
    <w:name w:val="Normal (Web)"/>
    <w:basedOn w:val="Normal"/>
    <w:uiPriority w:val="99"/>
    <w:unhideWhenUsed/>
    <w:rsid w:val="001F6CE0"/>
    <w:pPr>
      <w:autoSpaceDE/>
      <w:autoSpaceDN/>
      <w:spacing w:before="100" w:beforeAutospacing="1" w:after="119"/>
    </w:pPr>
    <w:rPr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268A-966F-4326-AE06-920E8E3F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3314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N° 1656/09</vt:lpstr>
    </vt:vector>
  </TitlesOfParts>
  <Company>Gobierno de La Pampa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N° 1656/09</dc:title>
  <dc:subject/>
  <dc:creator>CONTADURIA GENERAL</dc:creator>
  <cp:keywords/>
  <cp:lastModifiedBy>Mauricio Beinticinco</cp:lastModifiedBy>
  <cp:revision>2</cp:revision>
  <cp:lastPrinted>2023-05-15T13:17:00Z</cp:lastPrinted>
  <dcterms:created xsi:type="dcterms:W3CDTF">2023-10-10T12:09:00Z</dcterms:created>
  <dcterms:modified xsi:type="dcterms:W3CDTF">2023-10-10T12:09:00Z</dcterms:modified>
</cp:coreProperties>
</file>