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8C0A" w14:textId="77777777" w:rsidR="0028798B" w:rsidRDefault="0028798B" w:rsidP="00566298">
      <w:pPr>
        <w:rPr>
          <w:b/>
          <w:sz w:val="28"/>
        </w:rPr>
      </w:pPr>
    </w:p>
    <w:p w14:paraId="1DF93A1F" w14:textId="77777777" w:rsidR="00566298" w:rsidRPr="00A410EA" w:rsidRDefault="00566298" w:rsidP="00566298">
      <w:pPr>
        <w:rPr>
          <w:b/>
          <w:sz w:val="28"/>
        </w:rPr>
      </w:pPr>
      <w:r>
        <w:rPr>
          <w:b/>
          <w:sz w:val="28"/>
        </w:rPr>
        <w:t xml:space="preserve">Licitación </w:t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  <w:t>______ Nº           /         .</w:t>
      </w:r>
    </w:p>
    <w:p w14:paraId="7D376C9B" w14:textId="77777777" w:rsidR="00566298" w:rsidRPr="00F82ACF" w:rsidRDefault="00566298" w:rsidP="00566298">
      <w:pPr>
        <w:rPr>
          <w:rFonts w:cs="Calibri"/>
          <w:b/>
          <w:bCs/>
        </w:rPr>
      </w:pPr>
      <w:r w:rsidRPr="00F82ACF">
        <w:rPr>
          <w:rFonts w:cs="Calibri"/>
          <w:b/>
          <w:bCs/>
        </w:rPr>
        <w:t xml:space="preserve">EXPEDIENTE Nº </w:t>
      </w:r>
    </w:p>
    <w:p w14:paraId="524E8319" w14:textId="77777777" w:rsidR="00566298" w:rsidRPr="000A4FB6" w:rsidRDefault="00566298" w:rsidP="00566298">
      <w:pPr>
        <w:rPr>
          <w:rFonts w:ascii="Verdana" w:hAnsi="Verdana" w:cs="Verdana"/>
          <w:b/>
          <w:bCs/>
          <w:sz w:val="18"/>
          <w:szCs w:val="18"/>
        </w:rPr>
      </w:pPr>
    </w:p>
    <w:p w14:paraId="29083B9D" w14:textId="77777777" w:rsidR="00566298" w:rsidRPr="00CF330B" w:rsidRDefault="00566298" w:rsidP="00566298">
      <w:pPr>
        <w:jc w:val="center"/>
        <w:rPr>
          <w:rFonts w:cs="Calibri"/>
        </w:rPr>
      </w:pPr>
      <w:r w:rsidRPr="00CF330B">
        <w:rPr>
          <w:rFonts w:cs="Calibri"/>
          <w:b/>
          <w:bCs/>
          <w:sz w:val="28"/>
          <w:szCs w:val="28"/>
        </w:rPr>
        <w:t xml:space="preserve">MODELO </w:t>
      </w:r>
      <w:r w:rsidR="00C42695">
        <w:rPr>
          <w:rFonts w:cs="Calibri"/>
          <w:b/>
          <w:bCs/>
          <w:sz w:val="28"/>
          <w:szCs w:val="28"/>
        </w:rPr>
        <w:t xml:space="preserve">DE </w:t>
      </w:r>
      <w:r w:rsidRPr="00CF330B">
        <w:rPr>
          <w:rFonts w:cs="Calibri"/>
          <w:b/>
          <w:bCs/>
          <w:sz w:val="28"/>
          <w:szCs w:val="28"/>
        </w:rPr>
        <w:t xml:space="preserve">CONTRATO DE </w:t>
      </w:r>
      <w:r>
        <w:rPr>
          <w:rFonts w:cs="Calibri"/>
          <w:b/>
          <w:bCs/>
          <w:sz w:val="28"/>
          <w:szCs w:val="28"/>
        </w:rPr>
        <w:t>PRESTACION DE SERVICIOS</w:t>
      </w:r>
    </w:p>
    <w:p w14:paraId="3BE3AE3B" w14:textId="77777777" w:rsidR="00566298" w:rsidRPr="00B63907" w:rsidRDefault="00566298" w:rsidP="000248F1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14:paraId="289FF01E" w14:textId="77777777" w:rsidR="00566298" w:rsidRPr="00B63907" w:rsidRDefault="00566298" w:rsidP="000248F1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14:paraId="1ACB6AD8" w14:textId="77777777" w:rsidR="00566298" w:rsidRPr="00FC4466" w:rsidRDefault="000248F1" w:rsidP="00566298">
      <w:pPr>
        <w:pStyle w:val="Textosinformato1"/>
        <w:jc w:val="both"/>
        <w:rPr>
          <w:rFonts w:ascii="Calibri" w:hAnsi="Calibri" w:cs="Calibri"/>
          <w:sz w:val="22"/>
          <w:szCs w:val="22"/>
        </w:rPr>
      </w:pPr>
      <w:r w:rsidRPr="00B63907">
        <w:rPr>
          <w:rFonts w:ascii="Calibri" w:hAnsi="Calibri" w:cs="Calibri"/>
          <w:sz w:val="22"/>
          <w:szCs w:val="22"/>
        </w:rPr>
        <w:t xml:space="preserve">Entre el Gobierno de La Pampa, representado en este acto por </w:t>
      </w:r>
      <w:permStart w:id="854928010" w:edGrp="everyone"/>
      <w:r w:rsidR="00455AC0" w:rsidRPr="00455AC0">
        <w:rPr>
          <w:rFonts w:ascii="Calibri" w:hAnsi="Calibri" w:cs="Calibri"/>
          <w:color w:val="FF0000"/>
          <w:sz w:val="22"/>
          <w:szCs w:val="22"/>
        </w:rPr>
        <w:t>Ejemplo:</w:t>
      </w:r>
      <w:r w:rsidR="00455AC0">
        <w:rPr>
          <w:rFonts w:ascii="Calibri" w:hAnsi="Calibri" w:cs="Calibri"/>
          <w:sz w:val="22"/>
          <w:szCs w:val="22"/>
        </w:rPr>
        <w:t xml:space="preserve"> el Director General de Administración Escolar</w:t>
      </w:r>
      <w:permEnd w:id="854928010"/>
      <w:r w:rsidRPr="00B63907">
        <w:rPr>
          <w:rFonts w:ascii="Calibri" w:hAnsi="Calibri" w:cs="Calibri"/>
          <w:sz w:val="22"/>
          <w:szCs w:val="22"/>
        </w:rPr>
        <w:t xml:space="preserve"> Señor</w:t>
      </w:r>
      <w:r w:rsidR="00566298" w:rsidRPr="00B63907">
        <w:rPr>
          <w:rFonts w:ascii="Calibri" w:hAnsi="Calibri" w:cs="Calibri"/>
          <w:sz w:val="22"/>
          <w:szCs w:val="22"/>
        </w:rPr>
        <w:t>/</w:t>
      </w:r>
      <w:r w:rsidRPr="00B63907">
        <w:rPr>
          <w:rFonts w:ascii="Calibri" w:hAnsi="Calibri" w:cs="Calibri"/>
          <w:sz w:val="22"/>
          <w:szCs w:val="22"/>
        </w:rPr>
        <w:t>a</w:t>
      </w:r>
      <w:r w:rsidR="00455AC0">
        <w:rPr>
          <w:rFonts w:ascii="Calibri" w:hAnsi="Calibri" w:cs="Calibri"/>
          <w:sz w:val="22"/>
          <w:szCs w:val="22"/>
        </w:rPr>
        <w:t xml:space="preserve"> </w:t>
      </w:r>
      <w:permStart w:id="1961955878" w:edGrp="everyone"/>
      <w:r w:rsidR="00455AC0">
        <w:rPr>
          <w:rFonts w:ascii="Calibri" w:hAnsi="Calibri" w:cs="Calibri"/>
          <w:sz w:val="22"/>
          <w:szCs w:val="22"/>
        </w:rPr>
        <w:t xml:space="preserve">            </w:t>
      </w:r>
      <w:permEnd w:id="1961955878"/>
      <w:r w:rsidRPr="00B63907">
        <w:rPr>
          <w:rFonts w:ascii="Calibri" w:hAnsi="Calibri" w:cs="Calibri"/>
          <w:sz w:val="22"/>
          <w:szCs w:val="22"/>
        </w:rPr>
        <w:t xml:space="preserve">, D.N.I. Nº </w:t>
      </w:r>
      <w:permStart w:id="2058102185" w:edGrp="everyone"/>
      <w:r w:rsidR="00455AC0">
        <w:rPr>
          <w:rFonts w:ascii="Calibri" w:hAnsi="Calibri" w:cs="Calibri"/>
          <w:sz w:val="22"/>
          <w:szCs w:val="22"/>
        </w:rPr>
        <w:t xml:space="preserve">         </w:t>
      </w:r>
      <w:permEnd w:id="2058102185"/>
      <w:r w:rsidRPr="00B63907">
        <w:rPr>
          <w:rFonts w:ascii="Calibri" w:hAnsi="Calibri" w:cs="Calibri"/>
          <w:sz w:val="22"/>
          <w:szCs w:val="22"/>
        </w:rPr>
        <w:t>, en adelante</w:t>
      </w:r>
      <w:r w:rsidR="00566298" w:rsidRPr="00B63907">
        <w:rPr>
          <w:rFonts w:ascii="Calibri" w:hAnsi="Calibri" w:cs="Calibri"/>
          <w:sz w:val="22"/>
          <w:szCs w:val="22"/>
        </w:rPr>
        <w:t xml:space="preserve"> </w:t>
      </w:r>
      <w:r w:rsidRPr="00B63907">
        <w:rPr>
          <w:rFonts w:ascii="Calibri" w:hAnsi="Calibri" w:cs="Calibri"/>
          <w:b/>
          <w:bCs/>
          <w:sz w:val="22"/>
          <w:szCs w:val="22"/>
        </w:rPr>
        <w:t>"</w:t>
      </w:r>
      <w:permStart w:id="984708512" w:edGrp="everyone"/>
      <w:r w:rsidR="001E7042" w:rsidRPr="001E7042">
        <w:rPr>
          <w:rFonts w:ascii="Calibri" w:hAnsi="Calibri" w:cs="Calibri"/>
          <w:b/>
          <w:bCs/>
          <w:color w:val="FF0000"/>
          <w:sz w:val="22"/>
          <w:szCs w:val="22"/>
        </w:rPr>
        <w:t>Ejemplo:</w:t>
      </w:r>
      <w:r w:rsidR="001E7042">
        <w:rPr>
          <w:rFonts w:ascii="Calibri" w:hAnsi="Calibri" w:cs="Calibri"/>
          <w:b/>
          <w:bCs/>
          <w:sz w:val="22"/>
          <w:szCs w:val="22"/>
        </w:rPr>
        <w:t xml:space="preserve"> LA DIRECCION</w:t>
      </w:r>
      <w:permEnd w:id="984708512"/>
      <w:r w:rsidRPr="00B63907">
        <w:rPr>
          <w:rFonts w:ascii="Calibri" w:hAnsi="Calibri" w:cs="Calibri"/>
          <w:b/>
          <w:bCs/>
          <w:sz w:val="22"/>
          <w:szCs w:val="22"/>
        </w:rPr>
        <w:t>"</w:t>
      </w:r>
      <w:r w:rsidRPr="00B63907">
        <w:rPr>
          <w:rFonts w:ascii="Calibri" w:hAnsi="Calibri" w:cs="Calibri"/>
          <w:sz w:val="22"/>
          <w:szCs w:val="22"/>
        </w:rPr>
        <w:t xml:space="preserve">, por una parte, y por la otra ___________________________, D.N.I. N.º _______________ </w:t>
      </w:r>
      <w:r w:rsidR="00C237E4">
        <w:rPr>
          <w:rFonts w:ascii="Calibri" w:hAnsi="Calibri" w:cs="Calibri"/>
          <w:sz w:val="22"/>
          <w:szCs w:val="22"/>
        </w:rPr>
        <w:t>(en nombre propio o en representación de la firma ________</w:t>
      </w:r>
      <w:r w:rsidR="00786B86">
        <w:rPr>
          <w:rFonts w:ascii="Calibri" w:hAnsi="Calibri" w:cs="Calibri"/>
          <w:sz w:val="22"/>
          <w:szCs w:val="22"/>
        </w:rPr>
        <w:t xml:space="preserve"> CUIT Nº__________</w:t>
      </w:r>
      <w:r w:rsidR="00C237E4">
        <w:rPr>
          <w:rFonts w:ascii="Calibri" w:hAnsi="Calibri" w:cs="Calibri"/>
          <w:sz w:val="22"/>
          <w:szCs w:val="22"/>
        </w:rPr>
        <w:t xml:space="preserve">) </w:t>
      </w:r>
      <w:r w:rsidRPr="00B63907">
        <w:rPr>
          <w:rFonts w:ascii="Calibri" w:hAnsi="Calibri" w:cs="Calibri"/>
          <w:sz w:val="22"/>
          <w:szCs w:val="22"/>
        </w:rPr>
        <w:t xml:space="preserve">en adelante </w:t>
      </w:r>
      <w:r w:rsidRPr="00B63907">
        <w:rPr>
          <w:rFonts w:ascii="Calibri" w:hAnsi="Calibri" w:cs="Calibri"/>
          <w:b/>
          <w:bCs/>
          <w:sz w:val="22"/>
          <w:szCs w:val="22"/>
        </w:rPr>
        <w:t>“LA EMPRESA”</w:t>
      </w:r>
      <w:r w:rsidR="00C237E4">
        <w:rPr>
          <w:rFonts w:ascii="Calibri" w:hAnsi="Calibri" w:cs="Calibri"/>
          <w:sz w:val="22"/>
          <w:szCs w:val="22"/>
        </w:rPr>
        <w:t>,</w:t>
      </w:r>
      <w:r w:rsidRPr="00B63907">
        <w:rPr>
          <w:rFonts w:ascii="Calibri" w:hAnsi="Calibri" w:cs="Calibri"/>
          <w:sz w:val="22"/>
          <w:szCs w:val="22"/>
        </w:rPr>
        <w:t xml:space="preserve"> </w:t>
      </w:r>
      <w:r w:rsidR="00566298" w:rsidRPr="00FC4466">
        <w:rPr>
          <w:rFonts w:ascii="Calibri" w:hAnsi="Calibri" w:cs="Calibri"/>
          <w:sz w:val="22"/>
          <w:szCs w:val="22"/>
        </w:rPr>
        <w:t>con el objeto de formalizar la adjudicación por Licitación ____ Nº ___ y regular los derechos y obligaciones de las partes</w:t>
      </w:r>
      <w:r w:rsidR="00C237E4">
        <w:rPr>
          <w:rFonts w:ascii="Calibri" w:hAnsi="Calibri" w:cs="Calibri"/>
          <w:sz w:val="22"/>
          <w:szCs w:val="22"/>
        </w:rPr>
        <w:t>;</w:t>
      </w:r>
      <w:r w:rsidR="00566298" w:rsidRPr="00FC4466">
        <w:rPr>
          <w:rFonts w:ascii="Calibri" w:hAnsi="Calibri" w:cs="Calibri"/>
          <w:sz w:val="22"/>
          <w:szCs w:val="22"/>
        </w:rPr>
        <w:t xml:space="preserve"> acuerdan en celebrar el presente Contrato de Prestación de Servicio de </w:t>
      </w:r>
      <w:permStart w:id="1872976120" w:edGrp="everyone"/>
      <w:r w:rsidR="00522CE3" w:rsidRPr="00522CE3">
        <w:rPr>
          <w:rFonts w:ascii="Calibri" w:hAnsi="Calibri" w:cs="Calibri"/>
          <w:color w:val="FF0000"/>
          <w:sz w:val="22"/>
          <w:szCs w:val="22"/>
        </w:rPr>
        <w:t>Ejemplo:</w:t>
      </w:r>
      <w:r w:rsidR="00566298" w:rsidRPr="00FC4466">
        <w:rPr>
          <w:rFonts w:ascii="Calibri" w:hAnsi="Calibri" w:cs="Calibri"/>
          <w:sz w:val="22"/>
          <w:szCs w:val="22"/>
        </w:rPr>
        <w:t xml:space="preserve"> </w:t>
      </w:r>
      <w:r w:rsidR="00522CE3">
        <w:rPr>
          <w:rFonts w:ascii="Calibri" w:hAnsi="Calibri" w:cs="Calibri"/>
          <w:sz w:val="22"/>
          <w:szCs w:val="22"/>
        </w:rPr>
        <w:t>limpieza y jardinería</w:t>
      </w:r>
      <w:permEnd w:id="1872976120"/>
      <w:r w:rsidR="00566298" w:rsidRPr="00FC4466">
        <w:rPr>
          <w:rFonts w:ascii="Calibri" w:hAnsi="Calibri" w:cs="Calibri"/>
          <w:sz w:val="22"/>
          <w:szCs w:val="22"/>
        </w:rPr>
        <w:t xml:space="preserve">, que se integrará por los elementos exigidos por el Artículo 65 del Reglamento de Contrataciones (Decreto Nº 470/73 y modificatorios)  y  de conformidad a las siguientes cláusulas: </w:t>
      </w:r>
    </w:p>
    <w:p w14:paraId="08CE9FF0" w14:textId="77777777" w:rsidR="000248F1" w:rsidRPr="00B63907" w:rsidRDefault="000248F1" w:rsidP="000248F1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14:paraId="79DA67E4" w14:textId="77777777" w:rsidR="000248F1" w:rsidRPr="00B63907" w:rsidRDefault="000248F1" w:rsidP="000248F1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 w:rsidRPr="00B63907">
        <w:rPr>
          <w:rFonts w:ascii="Calibri" w:hAnsi="Calibri" w:cs="Calibri"/>
          <w:b/>
          <w:bCs/>
          <w:sz w:val="22"/>
          <w:szCs w:val="22"/>
        </w:rPr>
        <w:t>PRIMERA:</w:t>
      </w:r>
      <w:r w:rsidR="0028798B">
        <w:rPr>
          <w:rFonts w:ascii="Calibri" w:hAnsi="Calibri" w:cs="Calibri"/>
          <w:b/>
          <w:bCs/>
          <w:sz w:val="22"/>
          <w:szCs w:val="22"/>
        </w:rPr>
        <w:t xml:space="preserve"> Objeto.</w:t>
      </w:r>
      <w:r w:rsidRPr="00B63907">
        <w:rPr>
          <w:rFonts w:ascii="Calibri" w:hAnsi="Calibri" w:cs="Calibri"/>
          <w:b/>
          <w:bCs/>
          <w:sz w:val="22"/>
          <w:szCs w:val="22"/>
        </w:rPr>
        <w:t xml:space="preserve"> “</w:t>
      </w:r>
      <w:permStart w:id="1595348234" w:edGrp="everyone"/>
      <w:r w:rsidR="001E7042" w:rsidRPr="001E7042">
        <w:rPr>
          <w:rFonts w:ascii="Calibri" w:hAnsi="Calibri" w:cs="Calibri"/>
          <w:b/>
          <w:bCs/>
          <w:color w:val="FF0000"/>
          <w:sz w:val="22"/>
          <w:szCs w:val="22"/>
        </w:rPr>
        <w:t>Ejemplo:</w:t>
      </w:r>
      <w:r w:rsidR="001E7042">
        <w:rPr>
          <w:rFonts w:ascii="Calibri" w:hAnsi="Calibri" w:cs="Calibri"/>
          <w:b/>
          <w:bCs/>
          <w:sz w:val="22"/>
          <w:szCs w:val="22"/>
        </w:rPr>
        <w:t xml:space="preserve"> LA DIRECCION</w:t>
      </w:r>
      <w:permEnd w:id="1595348234"/>
      <w:r w:rsidRPr="00B63907">
        <w:rPr>
          <w:rFonts w:ascii="Calibri" w:hAnsi="Calibri" w:cs="Calibri"/>
          <w:b/>
          <w:bCs/>
          <w:sz w:val="22"/>
          <w:szCs w:val="22"/>
        </w:rPr>
        <w:t xml:space="preserve">” </w:t>
      </w:r>
      <w:r w:rsidRPr="00B63907">
        <w:rPr>
          <w:rFonts w:ascii="Calibri" w:hAnsi="Calibri" w:cs="Calibri"/>
          <w:sz w:val="22"/>
          <w:szCs w:val="22"/>
        </w:rPr>
        <w:t xml:space="preserve">encomienda a </w:t>
      </w:r>
      <w:r w:rsidRPr="00B63907">
        <w:rPr>
          <w:rFonts w:ascii="Calibri" w:hAnsi="Calibri" w:cs="Calibri"/>
          <w:b/>
          <w:bCs/>
          <w:sz w:val="22"/>
          <w:szCs w:val="22"/>
        </w:rPr>
        <w:t>“LA EMPRESA”</w:t>
      </w:r>
      <w:r w:rsidRPr="00B63907">
        <w:rPr>
          <w:rFonts w:ascii="Calibri" w:hAnsi="Calibri" w:cs="Calibri"/>
          <w:sz w:val="22"/>
          <w:szCs w:val="22"/>
        </w:rPr>
        <w:t xml:space="preserve">, los </w:t>
      </w:r>
      <w:r w:rsidR="0098545A">
        <w:rPr>
          <w:rFonts w:ascii="Calibri" w:hAnsi="Calibri" w:cs="Calibri"/>
          <w:sz w:val="22"/>
          <w:szCs w:val="22"/>
        </w:rPr>
        <w:t>servicios detallados en</w:t>
      </w:r>
      <w:r w:rsidRPr="00B63907">
        <w:rPr>
          <w:rFonts w:ascii="Calibri" w:hAnsi="Calibri" w:cs="Calibri"/>
          <w:sz w:val="22"/>
          <w:szCs w:val="22"/>
        </w:rPr>
        <w:t xml:space="preserve"> los pliegos de Cláusulas Particulares</w:t>
      </w:r>
      <w:r w:rsidR="0028798B">
        <w:rPr>
          <w:rFonts w:ascii="Calibri" w:hAnsi="Calibri" w:cs="Calibri"/>
          <w:sz w:val="22"/>
          <w:szCs w:val="22"/>
        </w:rPr>
        <w:t xml:space="preserve"> y Especificaciones Técnicas</w:t>
      </w:r>
      <w:r w:rsidRPr="00B63907">
        <w:rPr>
          <w:rFonts w:ascii="Calibri" w:hAnsi="Calibri" w:cs="Calibri"/>
          <w:sz w:val="22"/>
          <w:szCs w:val="22"/>
        </w:rPr>
        <w:t xml:space="preserve">, </w:t>
      </w:r>
      <w:r w:rsidR="0098545A">
        <w:rPr>
          <w:rFonts w:ascii="Calibri" w:hAnsi="Calibri" w:cs="Calibri"/>
          <w:sz w:val="22"/>
          <w:szCs w:val="22"/>
        </w:rPr>
        <w:t xml:space="preserve">los </w:t>
      </w:r>
      <w:r w:rsidRPr="00B63907">
        <w:rPr>
          <w:rFonts w:ascii="Calibri" w:hAnsi="Calibri" w:cs="Calibri"/>
          <w:sz w:val="22"/>
          <w:szCs w:val="22"/>
        </w:rPr>
        <w:t xml:space="preserve">que forman parte </w:t>
      </w:r>
      <w:r w:rsidR="0028798B">
        <w:rPr>
          <w:rFonts w:ascii="Calibri" w:hAnsi="Calibri" w:cs="Calibri"/>
          <w:sz w:val="22"/>
          <w:szCs w:val="22"/>
        </w:rPr>
        <w:t>integrante del presente contrato</w:t>
      </w:r>
      <w:r w:rsidRPr="00B63907">
        <w:rPr>
          <w:rFonts w:ascii="Calibri" w:hAnsi="Calibri" w:cs="Calibri"/>
          <w:sz w:val="22"/>
          <w:szCs w:val="22"/>
        </w:rPr>
        <w:t>, y que las partes declaran conocer y aceptar.</w:t>
      </w:r>
    </w:p>
    <w:p w14:paraId="4AD08E63" w14:textId="6B3EA0C6" w:rsidR="000248F1" w:rsidRPr="00B63907" w:rsidRDefault="000248F1" w:rsidP="0028798B">
      <w:pPr>
        <w:pStyle w:val="NormalWeb"/>
        <w:spacing w:before="240" w:beforeAutospacing="0" w:after="0"/>
        <w:jc w:val="both"/>
        <w:rPr>
          <w:rFonts w:ascii="Calibri" w:hAnsi="Calibri" w:cs="Calibri"/>
          <w:sz w:val="22"/>
          <w:szCs w:val="22"/>
        </w:rPr>
      </w:pPr>
      <w:r w:rsidRPr="00B63907">
        <w:rPr>
          <w:rFonts w:ascii="Calibri" w:hAnsi="Calibri" w:cs="Calibri"/>
          <w:b/>
          <w:bCs/>
          <w:sz w:val="22"/>
          <w:szCs w:val="22"/>
        </w:rPr>
        <w:t>SEGUNDA:</w:t>
      </w:r>
      <w:r w:rsidR="0028798B">
        <w:rPr>
          <w:rFonts w:ascii="Calibri" w:hAnsi="Calibri" w:cs="Calibri"/>
          <w:b/>
          <w:bCs/>
          <w:sz w:val="22"/>
          <w:szCs w:val="22"/>
        </w:rPr>
        <w:t xml:space="preserve"> Duración.</w:t>
      </w:r>
      <w:r w:rsidR="007B36CD" w:rsidRPr="00B6390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63907">
        <w:rPr>
          <w:rFonts w:ascii="Calibri" w:hAnsi="Calibri" w:cs="Calibri"/>
          <w:sz w:val="22"/>
          <w:szCs w:val="22"/>
        </w:rPr>
        <w:t xml:space="preserve">El </w:t>
      </w:r>
      <w:r w:rsidR="00110636">
        <w:rPr>
          <w:rFonts w:ascii="Calibri" w:hAnsi="Calibri" w:cs="Calibri"/>
          <w:sz w:val="22"/>
          <w:szCs w:val="22"/>
        </w:rPr>
        <w:t>p</w:t>
      </w:r>
      <w:r w:rsidRPr="00B63907">
        <w:rPr>
          <w:rFonts w:ascii="Calibri" w:hAnsi="Calibri" w:cs="Calibri"/>
          <w:sz w:val="22"/>
          <w:szCs w:val="22"/>
        </w:rPr>
        <w:t xml:space="preserve">lazo de duración de este contrato </w:t>
      </w:r>
      <w:r w:rsidR="001E7042">
        <w:rPr>
          <w:rFonts w:ascii="Calibri" w:hAnsi="Calibri" w:cs="Calibri"/>
          <w:sz w:val="22"/>
          <w:szCs w:val="22"/>
        </w:rPr>
        <w:t>será</w:t>
      </w:r>
      <w:r w:rsidR="005F3C6F">
        <w:rPr>
          <w:rFonts w:ascii="Calibri" w:hAnsi="Calibri" w:cs="Calibri"/>
          <w:sz w:val="22"/>
          <w:szCs w:val="22"/>
        </w:rPr>
        <w:t xml:space="preserve"> por </w:t>
      </w:r>
      <w:proofErr w:type="spellStart"/>
      <w:r w:rsidR="005F3C6F">
        <w:rPr>
          <w:rFonts w:ascii="Calibri" w:hAnsi="Calibri" w:cs="Calibri"/>
          <w:sz w:val="22"/>
          <w:szCs w:val="22"/>
        </w:rPr>
        <w:t>el</w:t>
      </w:r>
      <w:proofErr w:type="spellEnd"/>
      <w:r w:rsidR="005F3C6F">
        <w:rPr>
          <w:rFonts w:ascii="Calibri" w:hAnsi="Calibri" w:cs="Calibri"/>
          <w:sz w:val="22"/>
          <w:szCs w:val="22"/>
        </w:rPr>
        <w:t xml:space="preserve"> término de</w:t>
      </w:r>
      <w:r w:rsidR="001E7042">
        <w:rPr>
          <w:rFonts w:ascii="Calibri" w:hAnsi="Calibri" w:cs="Calibri"/>
          <w:sz w:val="22"/>
          <w:szCs w:val="22"/>
        </w:rPr>
        <w:t xml:space="preserve"> </w:t>
      </w:r>
      <w:permStart w:id="21497945" w:edGrp="everyone"/>
      <w:r w:rsidR="005F3C6F">
        <w:rPr>
          <w:rFonts w:ascii="Calibri" w:hAnsi="Calibri" w:cs="Calibri"/>
          <w:sz w:val="22"/>
          <w:szCs w:val="22"/>
        </w:rPr>
        <w:t xml:space="preserve">   </w:t>
      </w:r>
      <w:permEnd w:id="21497945"/>
      <w:r w:rsidR="005F3C6F">
        <w:rPr>
          <w:rFonts w:ascii="Calibri" w:hAnsi="Calibri" w:cs="Calibri"/>
          <w:sz w:val="22"/>
          <w:szCs w:val="22"/>
        </w:rPr>
        <w:t xml:space="preserve"> </w:t>
      </w:r>
      <w:r w:rsidR="00696703">
        <w:rPr>
          <w:rFonts w:ascii="Calibri" w:hAnsi="Calibri" w:cs="Calibri"/>
          <w:sz w:val="22"/>
          <w:szCs w:val="22"/>
        </w:rPr>
        <w:t xml:space="preserve">y regirá desde </w:t>
      </w:r>
      <w:permStart w:id="1654789987" w:edGrp="everyone"/>
      <w:proofErr w:type="gramStart"/>
      <w:r w:rsidR="00696703">
        <w:rPr>
          <w:rFonts w:ascii="Calibri" w:hAnsi="Calibri" w:cs="Calibri"/>
          <w:sz w:val="22"/>
          <w:szCs w:val="22"/>
        </w:rPr>
        <w:t xml:space="preserve">  </w:t>
      </w:r>
      <w:permEnd w:id="1654789987"/>
      <w:r w:rsidRPr="00B63907">
        <w:rPr>
          <w:rFonts w:ascii="Calibri" w:hAnsi="Calibri" w:cs="Calibri"/>
          <w:sz w:val="22"/>
          <w:szCs w:val="22"/>
        </w:rPr>
        <w:t>.</w:t>
      </w:r>
      <w:proofErr w:type="gramEnd"/>
    </w:p>
    <w:p w14:paraId="3DF34FD8" w14:textId="77777777" w:rsidR="000248F1" w:rsidRPr="00B63907" w:rsidRDefault="000248F1" w:rsidP="000248F1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14:paraId="3A4AF02E" w14:textId="77777777" w:rsidR="000248F1" w:rsidRPr="00B63907" w:rsidRDefault="0028798B" w:rsidP="000248F1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TERCER</w:t>
      </w:r>
      <w:r w:rsidR="000248F1" w:rsidRPr="00B63907">
        <w:rPr>
          <w:rFonts w:ascii="Calibri" w:hAnsi="Calibri" w:cs="Calibri"/>
          <w:b/>
          <w:bCs/>
          <w:sz w:val="22"/>
          <w:szCs w:val="22"/>
        </w:rPr>
        <w:t>A:</w:t>
      </w:r>
      <w:r w:rsidR="00C54420" w:rsidRPr="00B6390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17020">
        <w:rPr>
          <w:rFonts w:ascii="Calibri" w:hAnsi="Calibri" w:cs="Calibri"/>
          <w:b/>
          <w:bCs/>
          <w:sz w:val="22"/>
          <w:szCs w:val="22"/>
        </w:rPr>
        <w:t>Pagos</w:t>
      </w:r>
      <w:r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7B36CD" w:rsidRPr="00B63907">
        <w:rPr>
          <w:rFonts w:ascii="Calibri" w:hAnsi="Calibri" w:cs="Calibri"/>
          <w:b/>
          <w:bCs/>
          <w:sz w:val="22"/>
          <w:szCs w:val="22"/>
        </w:rPr>
        <w:t>“</w:t>
      </w:r>
      <w:permStart w:id="1981951762" w:edGrp="everyone"/>
      <w:r w:rsidR="001E7042" w:rsidRPr="001E7042">
        <w:rPr>
          <w:rFonts w:ascii="Calibri" w:hAnsi="Calibri" w:cs="Calibri"/>
          <w:b/>
          <w:bCs/>
          <w:color w:val="FF0000"/>
          <w:sz w:val="22"/>
          <w:szCs w:val="22"/>
        </w:rPr>
        <w:t>Ejemplo:</w:t>
      </w:r>
      <w:r w:rsidR="001E7042">
        <w:rPr>
          <w:rFonts w:ascii="Calibri" w:hAnsi="Calibri" w:cs="Calibri"/>
          <w:b/>
          <w:bCs/>
          <w:sz w:val="22"/>
          <w:szCs w:val="22"/>
        </w:rPr>
        <w:t xml:space="preserve"> LA DIRECCION</w:t>
      </w:r>
      <w:permEnd w:id="1981951762"/>
      <w:r w:rsidR="007B36CD" w:rsidRPr="00B63907">
        <w:rPr>
          <w:rFonts w:ascii="Calibri" w:hAnsi="Calibri" w:cs="Calibri"/>
          <w:b/>
          <w:bCs/>
          <w:sz w:val="22"/>
          <w:szCs w:val="22"/>
        </w:rPr>
        <w:t>”</w:t>
      </w:r>
      <w:r w:rsidR="000248F1" w:rsidRPr="00B63907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0248F1" w:rsidRPr="00B63907">
        <w:rPr>
          <w:rFonts w:ascii="Calibri" w:hAnsi="Calibri" w:cs="Calibri"/>
          <w:sz w:val="22"/>
          <w:szCs w:val="22"/>
        </w:rPr>
        <w:t>abonará</w:t>
      </w:r>
      <w:r w:rsidR="00C54420" w:rsidRPr="00B63907">
        <w:rPr>
          <w:rFonts w:ascii="Calibri" w:hAnsi="Calibri" w:cs="Calibri"/>
          <w:b/>
          <w:bCs/>
          <w:sz w:val="22"/>
          <w:szCs w:val="22"/>
        </w:rPr>
        <w:t xml:space="preserve"> a “LA EM</w:t>
      </w:r>
      <w:r w:rsidR="000248F1" w:rsidRPr="00B63907">
        <w:rPr>
          <w:rFonts w:ascii="Calibri" w:hAnsi="Calibri" w:cs="Calibri"/>
          <w:b/>
          <w:bCs/>
          <w:sz w:val="22"/>
          <w:szCs w:val="22"/>
        </w:rPr>
        <w:t xml:space="preserve">PRESA”, </w:t>
      </w:r>
      <w:r w:rsidR="000248F1" w:rsidRPr="00B63907">
        <w:rPr>
          <w:rFonts w:ascii="Calibri" w:hAnsi="Calibri" w:cs="Calibri"/>
          <w:sz w:val="22"/>
          <w:szCs w:val="22"/>
        </w:rPr>
        <w:t xml:space="preserve">la suma de </w:t>
      </w:r>
      <w:r w:rsidR="000248F1" w:rsidRPr="00B63907">
        <w:rPr>
          <w:rFonts w:ascii="Calibri" w:hAnsi="Calibri" w:cs="Calibri"/>
          <w:b/>
          <w:bCs/>
          <w:sz w:val="22"/>
          <w:szCs w:val="22"/>
        </w:rPr>
        <w:t>PESOS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softHyphen/>
        <w:t>________</w:t>
      </w:r>
      <w:r w:rsidR="00C54420" w:rsidRPr="00B63907">
        <w:rPr>
          <w:rFonts w:ascii="Calibri" w:hAnsi="Calibri" w:cs="Calibri"/>
          <w:b/>
          <w:bCs/>
          <w:sz w:val="22"/>
          <w:szCs w:val="22"/>
        </w:rPr>
        <w:t xml:space="preserve"> ($</w:t>
      </w:r>
      <w:r>
        <w:rPr>
          <w:rFonts w:ascii="Calibri" w:hAnsi="Calibri" w:cs="Calibri"/>
          <w:b/>
          <w:bCs/>
          <w:sz w:val="22"/>
          <w:szCs w:val="22"/>
        </w:rPr>
        <w:t>______</w:t>
      </w:r>
      <w:r w:rsidR="000248F1" w:rsidRPr="00B63907">
        <w:rPr>
          <w:rFonts w:ascii="Calibri" w:hAnsi="Calibri" w:cs="Calibri"/>
          <w:b/>
          <w:bCs/>
          <w:sz w:val="22"/>
          <w:szCs w:val="22"/>
        </w:rPr>
        <w:t xml:space="preserve">) </w:t>
      </w:r>
      <w:r w:rsidR="000248F1" w:rsidRPr="00B63907">
        <w:rPr>
          <w:rFonts w:ascii="Calibri" w:hAnsi="Calibri" w:cs="Calibri"/>
          <w:sz w:val="22"/>
          <w:szCs w:val="22"/>
        </w:rPr>
        <w:t>en forma</w:t>
      </w:r>
      <w:r w:rsidR="000248F1" w:rsidRPr="00B6390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248F1" w:rsidRPr="00B63907">
        <w:rPr>
          <w:rFonts w:ascii="Calibri" w:hAnsi="Calibri" w:cs="Calibri"/>
          <w:sz w:val="22"/>
          <w:szCs w:val="22"/>
        </w:rPr>
        <w:t>mensual, por mes vencido, dentro de lo</w:t>
      </w:r>
      <w:r w:rsidR="00C54420" w:rsidRPr="00B63907">
        <w:rPr>
          <w:rFonts w:ascii="Calibri" w:hAnsi="Calibri" w:cs="Calibri"/>
          <w:sz w:val="22"/>
          <w:szCs w:val="22"/>
        </w:rPr>
        <w:t>s</w:t>
      </w:r>
      <w:r w:rsidR="000248F1" w:rsidRPr="00B63907">
        <w:rPr>
          <w:rFonts w:ascii="Calibri" w:hAnsi="Calibri" w:cs="Calibri"/>
          <w:sz w:val="22"/>
          <w:szCs w:val="22"/>
        </w:rPr>
        <w:t xml:space="preserve"> siete (7) días hábiles del mes inmediato siguiente al de la prestación del</w:t>
      </w:r>
      <w:r w:rsidR="00C54420" w:rsidRPr="00B63907">
        <w:rPr>
          <w:rFonts w:ascii="Calibri" w:hAnsi="Calibri" w:cs="Calibri"/>
          <w:sz w:val="22"/>
          <w:szCs w:val="22"/>
        </w:rPr>
        <w:t xml:space="preserve"> servicio y de presentad</w:t>
      </w:r>
      <w:r w:rsidR="00617020">
        <w:rPr>
          <w:rFonts w:ascii="Calibri" w:hAnsi="Calibri" w:cs="Calibri"/>
          <w:sz w:val="22"/>
          <w:szCs w:val="22"/>
        </w:rPr>
        <w:t xml:space="preserve">a toda la documentación exigida en las </w:t>
      </w:r>
      <w:r w:rsidR="00527DAE">
        <w:rPr>
          <w:rFonts w:ascii="Calibri" w:hAnsi="Calibri" w:cs="Calibri"/>
          <w:sz w:val="22"/>
          <w:szCs w:val="22"/>
        </w:rPr>
        <w:t>C</w:t>
      </w:r>
      <w:r w:rsidR="00617020">
        <w:rPr>
          <w:rFonts w:ascii="Calibri" w:hAnsi="Calibri" w:cs="Calibri"/>
          <w:sz w:val="22"/>
          <w:szCs w:val="22"/>
        </w:rPr>
        <w:t xml:space="preserve">láusulas </w:t>
      </w:r>
      <w:r w:rsidR="00527DAE">
        <w:rPr>
          <w:rFonts w:ascii="Calibri" w:hAnsi="Calibri" w:cs="Calibri"/>
          <w:sz w:val="22"/>
          <w:szCs w:val="22"/>
        </w:rPr>
        <w:t>P</w:t>
      </w:r>
      <w:r w:rsidR="00617020">
        <w:rPr>
          <w:rFonts w:ascii="Calibri" w:hAnsi="Calibri" w:cs="Calibri"/>
          <w:sz w:val="22"/>
          <w:szCs w:val="22"/>
        </w:rPr>
        <w:t>articulares y Especificaciones Técnicas, en la forma que allí se indica, lo que ocurra último</w:t>
      </w:r>
      <w:r w:rsidR="000248F1" w:rsidRPr="00B63907">
        <w:rPr>
          <w:rFonts w:ascii="Calibri" w:hAnsi="Calibri" w:cs="Calibri"/>
          <w:sz w:val="22"/>
          <w:szCs w:val="22"/>
        </w:rPr>
        <w:t>.</w:t>
      </w:r>
    </w:p>
    <w:p w14:paraId="67ECDEF6" w14:textId="77777777" w:rsidR="00C54420" w:rsidRPr="00B63907" w:rsidRDefault="00C54420" w:rsidP="000248F1">
      <w:pPr>
        <w:pStyle w:val="NormalWeb"/>
        <w:spacing w:before="0" w:beforeAutospacing="0"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53283CC" w14:textId="77777777" w:rsidR="000248F1" w:rsidRPr="00B63907" w:rsidRDefault="00617020" w:rsidP="000248F1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CUARTA</w:t>
      </w:r>
      <w:r w:rsidR="000248F1" w:rsidRPr="00B63907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 xml:space="preserve"> Resolución del contrato.</w:t>
      </w:r>
      <w:r w:rsidR="000248F1" w:rsidRPr="00B63907">
        <w:rPr>
          <w:rFonts w:ascii="Calibri" w:hAnsi="Calibri" w:cs="Calibri"/>
          <w:sz w:val="22"/>
          <w:szCs w:val="22"/>
        </w:rPr>
        <w:t xml:space="preserve"> Para el supuesto que alguna de las partes </w:t>
      </w:r>
      <w:r w:rsidR="00C54420" w:rsidRPr="00B63907">
        <w:rPr>
          <w:rFonts w:ascii="Calibri" w:hAnsi="Calibri" w:cs="Calibri"/>
          <w:sz w:val="22"/>
          <w:szCs w:val="22"/>
        </w:rPr>
        <w:t>decidiera</w:t>
      </w:r>
      <w:r w:rsidR="000248F1" w:rsidRPr="00B63907">
        <w:rPr>
          <w:rFonts w:ascii="Calibri" w:hAnsi="Calibri" w:cs="Calibri"/>
          <w:sz w:val="22"/>
          <w:szCs w:val="22"/>
        </w:rPr>
        <w:t xml:space="preserve"> resolver el contrato previo al vencimiento del mismo, la renunciante deberá comunicarlo a la otra de manera escrita, y notificarlo en forma fehaciente con </w:t>
      </w:r>
      <w:r w:rsidR="00527DAE">
        <w:rPr>
          <w:rFonts w:ascii="Calibri" w:hAnsi="Calibri" w:cs="Calibri"/>
          <w:sz w:val="22"/>
          <w:szCs w:val="22"/>
        </w:rPr>
        <w:t>una</w:t>
      </w:r>
      <w:r w:rsidR="000248F1" w:rsidRPr="00B63907">
        <w:rPr>
          <w:rFonts w:ascii="Calibri" w:hAnsi="Calibri" w:cs="Calibri"/>
          <w:sz w:val="22"/>
          <w:szCs w:val="22"/>
        </w:rPr>
        <w:t xml:space="preserve"> anticipación</w:t>
      </w:r>
      <w:r w:rsidR="00786B86">
        <w:rPr>
          <w:rFonts w:ascii="Calibri" w:hAnsi="Calibri" w:cs="Calibri"/>
          <w:sz w:val="22"/>
          <w:szCs w:val="22"/>
        </w:rPr>
        <w:t xml:space="preserve"> </w:t>
      </w:r>
      <w:r w:rsidR="00527DAE">
        <w:rPr>
          <w:rFonts w:ascii="Calibri" w:hAnsi="Calibri" w:cs="Calibri"/>
          <w:sz w:val="22"/>
          <w:szCs w:val="22"/>
        </w:rPr>
        <w:t>no menor a la exigida en las Cláusulas Particulares y Especificaciones Técnicas</w:t>
      </w:r>
      <w:r w:rsidR="000248F1" w:rsidRPr="00B63907">
        <w:rPr>
          <w:rFonts w:ascii="Calibri" w:hAnsi="Calibri" w:cs="Calibri"/>
          <w:sz w:val="22"/>
          <w:szCs w:val="22"/>
        </w:rPr>
        <w:t>.</w:t>
      </w:r>
    </w:p>
    <w:p w14:paraId="7DF6E952" w14:textId="77777777" w:rsidR="000248F1" w:rsidRPr="00B63907" w:rsidRDefault="000248F1" w:rsidP="000248F1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14:paraId="0461E22F" w14:textId="77777777" w:rsidR="000248F1" w:rsidRPr="00B63907" w:rsidRDefault="00617020" w:rsidP="000248F1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QUINTA</w:t>
      </w:r>
      <w:r w:rsidR="000248F1" w:rsidRPr="00B63907">
        <w:rPr>
          <w:rFonts w:ascii="Calibri" w:hAnsi="Calibri" w:cs="Calibri"/>
          <w:b/>
          <w:bCs/>
          <w:sz w:val="22"/>
          <w:szCs w:val="22"/>
        </w:rPr>
        <w:t>:</w:t>
      </w:r>
      <w:r w:rsidR="007B36CD" w:rsidRPr="00B63907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Responsabilidad. </w:t>
      </w:r>
      <w:r w:rsidR="000248F1" w:rsidRPr="00B63907">
        <w:rPr>
          <w:rFonts w:ascii="Calibri" w:hAnsi="Calibri" w:cs="Calibri"/>
          <w:b/>
          <w:bCs/>
          <w:sz w:val="22"/>
          <w:szCs w:val="22"/>
        </w:rPr>
        <w:t>"LA EMPRESA"</w:t>
      </w:r>
      <w:r w:rsidR="000248F1" w:rsidRPr="00B63907">
        <w:rPr>
          <w:rFonts w:ascii="Calibri" w:hAnsi="Calibri" w:cs="Calibri"/>
          <w:sz w:val="22"/>
          <w:szCs w:val="22"/>
        </w:rPr>
        <w:t xml:space="preserve"> será responsable de sus obligaciones, no </w:t>
      </w:r>
      <w:r w:rsidR="00C54420" w:rsidRPr="00B63907">
        <w:rPr>
          <w:rFonts w:ascii="Calibri" w:hAnsi="Calibri" w:cs="Calibri"/>
          <w:sz w:val="22"/>
          <w:szCs w:val="22"/>
        </w:rPr>
        <w:t>pudiendo</w:t>
      </w:r>
      <w:r w:rsidR="000248F1" w:rsidRPr="00B63907">
        <w:rPr>
          <w:rFonts w:ascii="Calibri" w:hAnsi="Calibri" w:cs="Calibri"/>
          <w:sz w:val="22"/>
          <w:szCs w:val="22"/>
        </w:rPr>
        <w:t xml:space="preserve"> aducir ignorancia de los compromisos contraídos, ni tener derecho a reclamar notificaciones de las condiciones contractuales, invocando error u omisión de parte.</w:t>
      </w:r>
      <w:r w:rsidR="007B36CD" w:rsidRPr="00B63907">
        <w:rPr>
          <w:rFonts w:ascii="Calibri" w:hAnsi="Calibri" w:cs="Calibri"/>
          <w:sz w:val="22"/>
          <w:szCs w:val="22"/>
        </w:rPr>
        <w:t xml:space="preserve"> </w:t>
      </w:r>
      <w:r w:rsidR="000248F1" w:rsidRPr="00B63907">
        <w:rPr>
          <w:rFonts w:ascii="Calibri" w:hAnsi="Calibri" w:cs="Calibri"/>
          <w:b/>
          <w:bCs/>
          <w:sz w:val="22"/>
          <w:szCs w:val="22"/>
        </w:rPr>
        <w:t>"LA EMPRESA"</w:t>
      </w:r>
      <w:r w:rsidR="000248F1" w:rsidRPr="00B63907">
        <w:rPr>
          <w:rFonts w:ascii="Calibri" w:hAnsi="Calibri" w:cs="Calibri"/>
          <w:sz w:val="22"/>
          <w:szCs w:val="22"/>
        </w:rPr>
        <w:t xml:space="preserve"> será la única responsable, y no tendrá derecho a solicitar ninguna indemnización por destrucción, pérdida </w:t>
      </w:r>
      <w:r w:rsidR="007B36CD" w:rsidRPr="00B63907">
        <w:rPr>
          <w:rFonts w:ascii="Calibri" w:hAnsi="Calibri" w:cs="Calibri"/>
          <w:sz w:val="22"/>
          <w:szCs w:val="22"/>
        </w:rPr>
        <w:t>o</w:t>
      </w:r>
      <w:r w:rsidR="000248F1" w:rsidRPr="00B63907">
        <w:rPr>
          <w:rFonts w:ascii="Calibri" w:hAnsi="Calibri" w:cs="Calibri"/>
          <w:sz w:val="22"/>
          <w:szCs w:val="22"/>
        </w:rPr>
        <w:t xml:space="preserve"> avería de sus materiales y elementos de trabajo incorporados al </w:t>
      </w:r>
      <w:r>
        <w:rPr>
          <w:rFonts w:ascii="Calibri" w:hAnsi="Calibri" w:cs="Calibri"/>
          <w:sz w:val="22"/>
          <w:szCs w:val="22"/>
        </w:rPr>
        <w:t>inmueble</w:t>
      </w:r>
      <w:r w:rsidR="000248F1" w:rsidRPr="00B63907">
        <w:rPr>
          <w:rFonts w:ascii="Calibri" w:hAnsi="Calibri" w:cs="Calibri"/>
          <w:sz w:val="22"/>
          <w:szCs w:val="22"/>
        </w:rPr>
        <w:t xml:space="preserve">, cuando los mismos se hayan originado por su culpa, dolo </w:t>
      </w:r>
      <w:r w:rsidR="007B36CD" w:rsidRPr="00B63907">
        <w:rPr>
          <w:rFonts w:ascii="Calibri" w:hAnsi="Calibri" w:cs="Calibri"/>
          <w:sz w:val="22"/>
          <w:szCs w:val="22"/>
        </w:rPr>
        <w:t>o</w:t>
      </w:r>
      <w:r w:rsidR="000248F1" w:rsidRPr="00B63907">
        <w:rPr>
          <w:rFonts w:ascii="Calibri" w:hAnsi="Calibri" w:cs="Calibri"/>
          <w:sz w:val="22"/>
          <w:szCs w:val="22"/>
        </w:rPr>
        <w:t xml:space="preserve"> imprudencia en el cuidado.</w:t>
      </w:r>
    </w:p>
    <w:p w14:paraId="3A2ECE10" w14:textId="77777777" w:rsidR="000248F1" w:rsidRPr="00B63907" w:rsidRDefault="000248F1" w:rsidP="000248F1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14:paraId="30A3FD00" w14:textId="77777777" w:rsidR="000248F1" w:rsidRPr="00B63907" w:rsidRDefault="00617020" w:rsidP="000248F1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SEXTA</w:t>
      </w:r>
      <w:r w:rsidR="000248F1" w:rsidRPr="00B63907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 xml:space="preserve"> Reposición de roturas.</w:t>
      </w:r>
      <w:r w:rsidR="000248F1" w:rsidRPr="00B63907">
        <w:rPr>
          <w:rFonts w:ascii="Calibri" w:hAnsi="Calibri" w:cs="Calibri"/>
          <w:b/>
          <w:bCs/>
          <w:sz w:val="22"/>
          <w:szCs w:val="22"/>
        </w:rPr>
        <w:t xml:space="preserve"> “LA EMPRESA”</w:t>
      </w:r>
      <w:r w:rsidR="000248F1" w:rsidRPr="00B63907">
        <w:rPr>
          <w:rFonts w:ascii="Calibri" w:hAnsi="Calibri" w:cs="Calibri"/>
          <w:sz w:val="22"/>
          <w:szCs w:val="22"/>
        </w:rPr>
        <w:t xml:space="preserve"> será responsable y deberá reponer a su costo, las averías en bienes e instalaciones que puedan sufrir por el desempeño incorrecto, en el cumplimiento de sus tareas o por otras causas que fueran imputables.</w:t>
      </w:r>
    </w:p>
    <w:p w14:paraId="1E2DC3E4" w14:textId="77777777" w:rsidR="000248F1" w:rsidRPr="00B63907" w:rsidRDefault="000248F1" w:rsidP="000248F1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14:paraId="5CC0C1F7" w14:textId="77777777" w:rsidR="000248F1" w:rsidRPr="00B63907" w:rsidRDefault="00874407" w:rsidP="000248F1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SEPTIMA</w:t>
      </w:r>
      <w:r w:rsidR="000248F1" w:rsidRPr="00B63907">
        <w:rPr>
          <w:rFonts w:ascii="Calibri" w:hAnsi="Calibri" w:cs="Calibri"/>
          <w:b/>
          <w:bCs/>
          <w:sz w:val="22"/>
          <w:szCs w:val="22"/>
        </w:rPr>
        <w:t xml:space="preserve">: </w:t>
      </w:r>
      <w:r>
        <w:rPr>
          <w:rFonts w:ascii="Calibri" w:hAnsi="Calibri" w:cs="Calibri"/>
          <w:b/>
          <w:bCs/>
          <w:sz w:val="22"/>
          <w:szCs w:val="22"/>
        </w:rPr>
        <w:t xml:space="preserve">Redeterminación de precios. </w:t>
      </w:r>
      <w:r w:rsidR="000248F1" w:rsidRPr="00B63907">
        <w:rPr>
          <w:rFonts w:ascii="Calibri" w:hAnsi="Calibri" w:cs="Calibri"/>
          <w:sz w:val="22"/>
          <w:szCs w:val="22"/>
        </w:rPr>
        <w:t>Será de aplicación en el presente Contrato, la Ley Nº 3105 y sus modificator</w:t>
      </w:r>
      <w:r w:rsidR="00C54420" w:rsidRPr="00B63907">
        <w:rPr>
          <w:rFonts w:ascii="Calibri" w:hAnsi="Calibri" w:cs="Calibri"/>
          <w:sz w:val="22"/>
          <w:szCs w:val="22"/>
        </w:rPr>
        <w:t>ias y su Decreto reglamentario.</w:t>
      </w:r>
    </w:p>
    <w:p w14:paraId="69DE0D26" w14:textId="77777777" w:rsidR="000248F1" w:rsidRDefault="000248F1" w:rsidP="000248F1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14:paraId="06AB64A4" w14:textId="77777777" w:rsidR="00874407" w:rsidRPr="00B63907" w:rsidRDefault="00874407" w:rsidP="000248F1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 w:rsidRPr="00874407">
        <w:rPr>
          <w:rFonts w:ascii="Calibri" w:hAnsi="Calibri" w:cs="Calibri"/>
          <w:b/>
          <w:bCs/>
          <w:sz w:val="22"/>
          <w:szCs w:val="22"/>
        </w:rPr>
        <w:t>OCTAVA: Pliego.</w:t>
      </w:r>
      <w:r>
        <w:rPr>
          <w:rFonts w:ascii="Calibri" w:hAnsi="Calibri" w:cs="Calibri"/>
          <w:sz w:val="22"/>
          <w:szCs w:val="22"/>
        </w:rPr>
        <w:t xml:space="preserve"> Todo lo que no se haya incluido en las cláusulas del presente contrato se regirá por lo establecido en las Cláusulas Particulares, Especificaciones Técnicas y el Reglamento de Contrataciones vigente.</w:t>
      </w:r>
    </w:p>
    <w:p w14:paraId="7840A863" w14:textId="77777777" w:rsidR="00786B86" w:rsidRPr="00A20BFD" w:rsidRDefault="00874407" w:rsidP="00254789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NOVENA</w:t>
      </w:r>
      <w:r w:rsidR="000248F1" w:rsidRPr="00874407">
        <w:rPr>
          <w:rFonts w:ascii="Calibri" w:hAnsi="Calibri" w:cs="Calibri"/>
          <w:b/>
          <w:bCs/>
          <w:sz w:val="22"/>
          <w:szCs w:val="22"/>
        </w:rPr>
        <w:t>:</w:t>
      </w:r>
      <w:r w:rsidR="00786B86" w:rsidRPr="00786B86">
        <w:rPr>
          <w:rFonts w:ascii="Arial" w:hAnsi="Arial" w:cs="Arial"/>
          <w:color w:val="000000"/>
        </w:rPr>
        <w:t xml:space="preserve"> </w:t>
      </w:r>
      <w:r w:rsidR="00786B86" w:rsidRPr="00A20BFD">
        <w:rPr>
          <w:rFonts w:ascii="Calibri" w:hAnsi="Calibri" w:cs="Calibri"/>
          <w:b/>
          <w:bCs/>
          <w:color w:val="000000"/>
          <w:sz w:val="22"/>
          <w:szCs w:val="22"/>
        </w:rPr>
        <w:t>Subcontratación.</w:t>
      </w:r>
      <w:r w:rsidR="00786B86" w:rsidRPr="00A20BF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54789" w:rsidRPr="00A20BFD">
        <w:rPr>
          <w:rFonts w:ascii="Calibri" w:hAnsi="Calibri" w:cs="Calibri"/>
          <w:color w:val="000000"/>
          <w:sz w:val="22"/>
          <w:szCs w:val="22"/>
        </w:rPr>
        <w:t>L</w:t>
      </w:r>
      <w:r w:rsidR="00786B86" w:rsidRPr="00A20BFD">
        <w:rPr>
          <w:rFonts w:ascii="Calibri" w:hAnsi="Calibri" w:cs="Calibri"/>
          <w:color w:val="000000"/>
          <w:sz w:val="22"/>
          <w:szCs w:val="22"/>
        </w:rPr>
        <w:t>as partes acuerdan que se encuentra prohibida la subcontratación de empresas o terceras personas para dar cumplimiento al objeto del presente contrato. </w:t>
      </w:r>
    </w:p>
    <w:p w14:paraId="6388E2BC" w14:textId="77777777" w:rsidR="000248F1" w:rsidRPr="00B63907" w:rsidRDefault="00254789" w:rsidP="000248F1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DECIMA: </w:t>
      </w:r>
      <w:r w:rsidR="00874407" w:rsidRPr="00874407">
        <w:rPr>
          <w:rFonts w:ascii="Calibri" w:hAnsi="Calibri" w:cs="Calibri"/>
          <w:b/>
          <w:bCs/>
          <w:sz w:val="22"/>
          <w:szCs w:val="22"/>
        </w:rPr>
        <w:t>Fuero judicial.</w:t>
      </w:r>
      <w:r w:rsidR="000248F1" w:rsidRPr="00B63907">
        <w:rPr>
          <w:rFonts w:ascii="Calibri" w:hAnsi="Calibri" w:cs="Calibri"/>
          <w:sz w:val="22"/>
          <w:szCs w:val="22"/>
        </w:rPr>
        <w:t xml:space="preserve"> Para todos los efectos judiciales y extrajudiciales resultante del presente contrato, las partes se someten a la jurisdicción y competencias de los tribunales ordinarios de la ciudad de Santa Rosa, renunciando a cualquier otro fuero o jurisdicción y expresamente al fuero federal.</w:t>
      </w:r>
    </w:p>
    <w:p w14:paraId="156F4168" w14:textId="77777777" w:rsidR="000248F1" w:rsidRPr="00B63907" w:rsidRDefault="000248F1" w:rsidP="000248F1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14:paraId="682CF6F7" w14:textId="77777777" w:rsidR="004A377A" w:rsidRPr="00B63907" w:rsidRDefault="000248F1" w:rsidP="000248F1">
      <w:pPr>
        <w:pStyle w:val="Normal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 w:rsidRPr="00B63907">
        <w:rPr>
          <w:rFonts w:ascii="Calibri" w:hAnsi="Calibri" w:cs="Calibri"/>
          <w:sz w:val="22"/>
          <w:szCs w:val="22"/>
        </w:rPr>
        <w:t xml:space="preserve">En prueba de conformidad se firman 2 dos ejemplares de un mismo tenor y a solo efecto, en la ciudad de </w:t>
      </w:r>
      <w:r w:rsidR="002A68FB" w:rsidRPr="00B63907">
        <w:rPr>
          <w:rFonts w:ascii="Calibri" w:hAnsi="Calibri" w:cs="Calibri"/>
          <w:sz w:val="22"/>
          <w:szCs w:val="22"/>
        </w:rPr>
        <w:t>__________________</w:t>
      </w:r>
      <w:r w:rsidRPr="00B63907">
        <w:rPr>
          <w:rFonts w:ascii="Calibri" w:hAnsi="Calibri" w:cs="Calibri"/>
          <w:sz w:val="22"/>
          <w:szCs w:val="22"/>
        </w:rPr>
        <w:t>, a los …...días del mes de …...…………….</w:t>
      </w:r>
      <w:r w:rsidR="009E2F63">
        <w:rPr>
          <w:rFonts w:ascii="Calibri" w:hAnsi="Calibri" w:cs="Calibri"/>
          <w:sz w:val="22"/>
          <w:szCs w:val="22"/>
        </w:rPr>
        <w:t xml:space="preserve"> </w:t>
      </w:r>
      <w:r w:rsidRPr="00B63907">
        <w:rPr>
          <w:rFonts w:ascii="Calibri" w:hAnsi="Calibri" w:cs="Calibri"/>
          <w:sz w:val="22"/>
          <w:szCs w:val="22"/>
        </w:rPr>
        <w:t>del año 20</w:t>
      </w:r>
      <w:r w:rsidR="002A68FB" w:rsidRPr="00B63907">
        <w:rPr>
          <w:rFonts w:ascii="Calibri" w:hAnsi="Calibri" w:cs="Calibri"/>
          <w:sz w:val="22"/>
          <w:szCs w:val="22"/>
        </w:rPr>
        <w:t>__</w:t>
      </w:r>
      <w:r w:rsidRPr="00B63907">
        <w:rPr>
          <w:rFonts w:ascii="Calibri" w:hAnsi="Calibri" w:cs="Calibri"/>
          <w:sz w:val="22"/>
          <w:szCs w:val="22"/>
        </w:rPr>
        <w:t>.</w:t>
      </w:r>
    </w:p>
    <w:sectPr w:rsidR="004A377A" w:rsidRPr="00B63907" w:rsidSect="0039059E">
      <w:headerReference w:type="default" r:id="rId8"/>
      <w:footerReference w:type="default" r:id="rId9"/>
      <w:pgSz w:w="11907" w:h="16839" w:code="9"/>
      <w:pgMar w:top="1850" w:right="284" w:bottom="1276" w:left="1985" w:header="142" w:footer="284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8C01E" w14:textId="77777777" w:rsidR="00CA6E96" w:rsidRDefault="00CA6E96">
      <w:r>
        <w:separator/>
      </w:r>
    </w:p>
  </w:endnote>
  <w:endnote w:type="continuationSeparator" w:id="0">
    <w:p w14:paraId="59A160E0" w14:textId="77777777" w:rsidR="00CA6E96" w:rsidRDefault="00CA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47D8" w14:textId="77777777" w:rsidR="00110636" w:rsidRPr="00392DFD" w:rsidRDefault="00110636" w:rsidP="00110636">
    <w:pPr>
      <w:pStyle w:val="Encabezado"/>
      <w:tabs>
        <w:tab w:val="clear" w:pos="4252"/>
        <w:tab w:val="clear" w:pos="8504"/>
        <w:tab w:val="center" w:pos="4890"/>
        <w:tab w:val="right" w:pos="9781"/>
      </w:tabs>
      <w:jc w:val="right"/>
      <w:rPr>
        <w:caps/>
        <w:color w:val="000000"/>
        <w:sz w:val="18"/>
        <w:szCs w:val="18"/>
      </w:rPr>
    </w:pPr>
    <w:r w:rsidRPr="00392DFD">
      <w:rPr>
        <w:caps/>
        <w:color w:val="000000"/>
        <w:sz w:val="18"/>
        <w:szCs w:val="18"/>
      </w:rPr>
      <w:t>Sello y firma del proponente</w:t>
    </w:r>
    <w:r w:rsidRPr="00392DFD">
      <w:rPr>
        <w:caps/>
        <w:color w:val="000000"/>
        <w:sz w:val="18"/>
        <w:szCs w:val="18"/>
      </w:rPr>
      <w:tab/>
    </w:r>
    <w:r w:rsidRPr="00392DFD">
      <w:rPr>
        <w:caps/>
        <w:color w:val="000000"/>
        <w:sz w:val="18"/>
        <w:szCs w:val="18"/>
      </w:rPr>
      <w:tab/>
    </w:r>
  </w:p>
  <w:p w14:paraId="66ADFEF6" w14:textId="77777777" w:rsidR="0092568E" w:rsidRDefault="0092568E">
    <w:pPr>
      <w:widowControl w:val="0"/>
      <w:tabs>
        <w:tab w:val="center" w:pos="4699"/>
        <w:tab w:val="right" w:pos="9398"/>
      </w:tabs>
      <w:rPr>
        <w:rFonts w:ascii="Verdana" w:hAnsi="Verdana" w:cs="Verdana"/>
        <w:i/>
        <w:iCs/>
        <w:snapToGrid w:val="0"/>
      </w:rPr>
    </w:pPr>
    <w:r>
      <w:rPr>
        <w:rFonts w:ascii="Verdana" w:hAnsi="Verdana" w:cs="Verdana"/>
        <w:b/>
        <w:bCs/>
        <w:i/>
        <w:iCs/>
        <w:snapToGrid w:val="0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B46D0" w14:textId="77777777" w:rsidR="00CA6E96" w:rsidRDefault="00CA6E96">
      <w:r>
        <w:separator/>
      </w:r>
    </w:p>
  </w:footnote>
  <w:footnote w:type="continuationSeparator" w:id="0">
    <w:p w14:paraId="32D1281B" w14:textId="77777777" w:rsidR="00CA6E96" w:rsidRDefault="00CA6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53D4" w14:textId="77777777" w:rsidR="0092568E" w:rsidRDefault="0092568E" w:rsidP="00035E3A">
    <w:pPr>
      <w:tabs>
        <w:tab w:val="center" w:pos="4419"/>
        <w:tab w:val="right" w:pos="8838"/>
      </w:tabs>
      <w:rPr>
        <w:noProof/>
      </w:rPr>
    </w:pPr>
  </w:p>
  <w:p w14:paraId="3B9DAA6E" w14:textId="113B5AE6" w:rsidR="0092568E" w:rsidRDefault="00F95A77" w:rsidP="00035E3A">
    <w:pPr>
      <w:tabs>
        <w:tab w:val="center" w:pos="4419"/>
        <w:tab w:val="right" w:pos="8838"/>
      </w:tabs>
      <w:rPr>
        <w:noProof/>
      </w:rPr>
    </w:pPr>
    <w:r>
      <w:rPr>
        <w:noProof/>
      </w:rPr>
      <w:drawing>
        <wp:inline distT="0" distB="0" distL="0" distR="0" wp14:anchorId="1E6FA063" wp14:editId="4820110F">
          <wp:extent cx="1391285" cy="643890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568E">
      <w:rPr>
        <w:noProof/>
      </w:rPr>
      <w:t xml:space="preserve">                                                                                               </w:t>
    </w:r>
    <w:r>
      <w:rPr>
        <w:noProof/>
      </w:rPr>
      <w:drawing>
        <wp:inline distT="0" distB="0" distL="0" distR="0" wp14:anchorId="3B68B5BB" wp14:editId="7A9D1377">
          <wp:extent cx="1454785" cy="668020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568E">
      <w:rPr>
        <w:noProof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  <w:sz w:val="24"/>
        <w:lang w:val="es-AR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2C0A0017"/>
    <w:lvl w:ilvl="0">
      <w:start w:val="1"/>
      <w:numFmt w:val="lowerLetter"/>
      <w:lvlText w:val="%1)"/>
      <w:lvlJc w:val="left"/>
      <w:pPr>
        <w:ind w:left="720" w:hanging="360"/>
      </w:pPr>
      <w:rPr>
        <w:w w:val="105"/>
        <w:sz w:val="18"/>
        <w:szCs w:val="18"/>
      </w:rPr>
    </w:lvl>
  </w:abstractNum>
  <w:abstractNum w:abstractNumId="5" w15:restartNumberingAfterBreak="0">
    <w:nsid w:val="02837957"/>
    <w:multiLevelType w:val="multilevel"/>
    <w:tmpl w:val="BF34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7721F0"/>
    <w:multiLevelType w:val="multilevel"/>
    <w:tmpl w:val="53181C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203019"/>
    <w:multiLevelType w:val="hybridMultilevel"/>
    <w:tmpl w:val="C9BCE946"/>
    <w:lvl w:ilvl="0" w:tplc="E882534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E7766"/>
    <w:multiLevelType w:val="multilevel"/>
    <w:tmpl w:val="B6C09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36111D"/>
    <w:multiLevelType w:val="hybridMultilevel"/>
    <w:tmpl w:val="63C60FC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26753"/>
    <w:multiLevelType w:val="multilevel"/>
    <w:tmpl w:val="712A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567344"/>
    <w:multiLevelType w:val="hybridMultilevel"/>
    <w:tmpl w:val="7678605C"/>
    <w:lvl w:ilvl="0" w:tplc="2C0A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259D376C"/>
    <w:multiLevelType w:val="hybridMultilevel"/>
    <w:tmpl w:val="927ADB2E"/>
    <w:lvl w:ilvl="0" w:tplc="628AAE8A">
      <w:start w:val="1"/>
      <w:numFmt w:val="decimal"/>
      <w:lvlText w:val="%1"/>
      <w:lvlJc w:val="left"/>
      <w:pPr>
        <w:ind w:left="720" w:hanging="420"/>
      </w:pPr>
      <w:rPr>
        <w:rFonts w:ascii="Verdana" w:hAnsi="Verdana" w:cs="Verdana" w:hint="default"/>
        <w:b/>
        <w:sz w:val="18"/>
      </w:rPr>
    </w:lvl>
    <w:lvl w:ilvl="1" w:tplc="2C0A0019" w:tentative="1">
      <w:start w:val="1"/>
      <w:numFmt w:val="lowerLetter"/>
      <w:lvlText w:val="%2."/>
      <w:lvlJc w:val="left"/>
      <w:pPr>
        <w:ind w:left="1380" w:hanging="360"/>
      </w:pPr>
    </w:lvl>
    <w:lvl w:ilvl="2" w:tplc="2C0A001B" w:tentative="1">
      <w:start w:val="1"/>
      <w:numFmt w:val="lowerRoman"/>
      <w:lvlText w:val="%3."/>
      <w:lvlJc w:val="right"/>
      <w:pPr>
        <w:ind w:left="2100" w:hanging="180"/>
      </w:pPr>
    </w:lvl>
    <w:lvl w:ilvl="3" w:tplc="2C0A000F" w:tentative="1">
      <w:start w:val="1"/>
      <w:numFmt w:val="decimal"/>
      <w:lvlText w:val="%4."/>
      <w:lvlJc w:val="left"/>
      <w:pPr>
        <w:ind w:left="2820" w:hanging="360"/>
      </w:pPr>
    </w:lvl>
    <w:lvl w:ilvl="4" w:tplc="2C0A0019" w:tentative="1">
      <w:start w:val="1"/>
      <w:numFmt w:val="lowerLetter"/>
      <w:lvlText w:val="%5."/>
      <w:lvlJc w:val="left"/>
      <w:pPr>
        <w:ind w:left="3540" w:hanging="360"/>
      </w:pPr>
    </w:lvl>
    <w:lvl w:ilvl="5" w:tplc="2C0A001B" w:tentative="1">
      <w:start w:val="1"/>
      <w:numFmt w:val="lowerRoman"/>
      <w:lvlText w:val="%6."/>
      <w:lvlJc w:val="right"/>
      <w:pPr>
        <w:ind w:left="4260" w:hanging="180"/>
      </w:pPr>
    </w:lvl>
    <w:lvl w:ilvl="6" w:tplc="2C0A000F" w:tentative="1">
      <w:start w:val="1"/>
      <w:numFmt w:val="decimal"/>
      <w:lvlText w:val="%7."/>
      <w:lvlJc w:val="left"/>
      <w:pPr>
        <w:ind w:left="4980" w:hanging="360"/>
      </w:pPr>
    </w:lvl>
    <w:lvl w:ilvl="7" w:tplc="2C0A0019" w:tentative="1">
      <w:start w:val="1"/>
      <w:numFmt w:val="lowerLetter"/>
      <w:lvlText w:val="%8."/>
      <w:lvlJc w:val="left"/>
      <w:pPr>
        <w:ind w:left="5700" w:hanging="360"/>
      </w:pPr>
    </w:lvl>
    <w:lvl w:ilvl="8" w:tplc="2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2B9F347A"/>
    <w:multiLevelType w:val="hybridMultilevel"/>
    <w:tmpl w:val="646E473C"/>
    <w:lvl w:ilvl="0" w:tplc="CBDAE4C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1A53680"/>
    <w:multiLevelType w:val="multilevel"/>
    <w:tmpl w:val="247A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DB45D9"/>
    <w:multiLevelType w:val="multilevel"/>
    <w:tmpl w:val="BD8E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600B1B"/>
    <w:multiLevelType w:val="multilevel"/>
    <w:tmpl w:val="6A10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BB23AF"/>
    <w:multiLevelType w:val="hybridMultilevel"/>
    <w:tmpl w:val="06067D44"/>
    <w:lvl w:ilvl="0" w:tplc="096CC4E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67654"/>
    <w:multiLevelType w:val="hybridMultilevel"/>
    <w:tmpl w:val="99B669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F5FC9"/>
    <w:multiLevelType w:val="multilevel"/>
    <w:tmpl w:val="7C7A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786DF7"/>
    <w:multiLevelType w:val="multilevel"/>
    <w:tmpl w:val="DAEE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DD759D"/>
    <w:multiLevelType w:val="singleLevel"/>
    <w:tmpl w:val="FB56CA14"/>
    <w:lvl w:ilvl="0">
      <w:start w:val="1"/>
      <w:numFmt w:val="decimal"/>
      <w:pStyle w:val="Ttulo9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560E10C9"/>
    <w:multiLevelType w:val="hybridMultilevel"/>
    <w:tmpl w:val="5A3AF936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7A190C"/>
    <w:multiLevelType w:val="hybridMultilevel"/>
    <w:tmpl w:val="2228BD7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251E1"/>
    <w:multiLevelType w:val="hybridMultilevel"/>
    <w:tmpl w:val="643A8F5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9429B"/>
    <w:multiLevelType w:val="multilevel"/>
    <w:tmpl w:val="CCAA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8A352F"/>
    <w:multiLevelType w:val="multilevel"/>
    <w:tmpl w:val="3760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552EDB"/>
    <w:multiLevelType w:val="hybridMultilevel"/>
    <w:tmpl w:val="8BA24F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F7969"/>
    <w:multiLevelType w:val="multilevel"/>
    <w:tmpl w:val="FB36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3E3755"/>
    <w:multiLevelType w:val="singleLevel"/>
    <w:tmpl w:val="FB56C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6A6D3167"/>
    <w:multiLevelType w:val="hybridMultilevel"/>
    <w:tmpl w:val="16DE9836"/>
    <w:lvl w:ilvl="0" w:tplc="3E00ED44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8614E"/>
    <w:multiLevelType w:val="multilevel"/>
    <w:tmpl w:val="5402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BF5E27"/>
    <w:multiLevelType w:val="multilevel"/>
    <w:tmpl w:val="9B04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F9514D"/>
    <w:multiLevelType w:val="hybridMultilevel"/>
    <w:tmpl w:val="66B499C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678AE"/>
    <w:multiLevelType w:val="hybridMultilevel"/>
    <w:tmpl w:val="CFCE8B3C"/>
    <w:lvl w:ilvl="0" w:tplc="91C01CD8">
      <w:start w:val="8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96F7B"/>
    <w:multiLevelType w:val="multilevel"/>
    <w:tmpl w:val="2F86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D8586E"/>
    <w:multiLevelType w:val="multilevel"/>
    <w:tmpl w:val="81645F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6763372">
    <w:abstractNumId w:val="21"/>
  </w:num>
  <w:num w:numId="2" w16cid:durableId="571279018">
    <w:abstractNumId w:val="29"/>
  </w:num>
  <w:num w:numId="3" w16cid:durableId="1633435859">
    <w:abstractNumId w:val="13"/>
  </w:num>
  <w:num w:numId="4" w16cid:durableId="259871935">
    <w:abstractNumId w:val="27"/>
  </w:num>
  <w:num w:numId="5" w16cid:durableId="1918974325">
    <w:abstractNumId w:val="12"/>
  </w:num>
  <w:num w:numId="6" w16cid:durableId="2120106373">
    <w:abstractNumId w:val="1"/>
  </w:num>
  <w:num w:numId="7" w16cid:durableId="1373726185">
    <w:abstractNumId w:val="18"/>
  </w:num>
  <w:num w:numId="8" w16cid:durableId="1584221882">
    <w:abstractNumId w:val="2"/>
  </w:num>
  <w:num w:numId="9" w16cid:durableId="1829709342">
    <w:abstractNumId w:val="4"/>
  </w:num>
  <w:num w:numId="10" w16cid:durableId="2123376184">
    <w:abstractNumId w:val="24"/>
  </w:num>
  <w:num w:numId="11" w16cid:durableId="1702510533">
    <w:abstractNumId w:val="0"/>
  </w:num>
  <w:num w:numId="12" w16cid:durableId="961107029">
    <w:abstractNumId w:val="3"/>
  </w:num>
  <w:num w:numId="13" w16cid:durableId="375592754">
    <w:abstractNumId w:val="17"/>
  </w:num>
  <w:num w:numId="14" w16cid:durableId="2133279394">
    <w:abstractNumId w:val="11"/>
  </w:num>
  <w:num w:numId="15" w16cid:durableId="1913617184">
    <w:abstractNumId w:val="23"/>
  </w:num>
  <w:num w:numId="16" w16cid:durableId="1528253990">
    <w:abstractNumId w:val="7"/>
  </w:num>
  <w:num w:numId="17" w16cid:durableId="1510439044">
    <w:abstractNumId w:val="22"/>
  </w:num>
  <w:num w:numId="18" w16cid:durableId="809900844">
    <w:abstractNumId w:val="33"/>
  </w:num>
  <w:num w:numId="19" w16cid:durableId="194269994">
    <w:abstractNumId w:val="30"/>
  </w:num>
  <w:num w:numId="20" w16cid:durableId="944465529">
    <w:abstractNumId w:val="9"/>
  </w:num>
  <w:num w:numId="21" w16cid:durableId="203637588">
    <w:abstractNumId w:val="34"/>
  </w:num>
  <w:num w:numId="22" w16cid:durableId="534780892">
    <w:abstractNumId w:val="8"/>
  </w:num>
  <w:num w:numId="23" w16cid:durableId="1949121192">
    <w:abstractNumId w:val="36"/>
  </w:num>
  <w:num w:numId="24" w16cid:durableId="228468548">
    <w:abstractNumId w:val="6"/>
  </w:num>
  <w:num w:numId="25" w16cid:durableId="556094025">
    <w:abstractNumId w:val="5"/>
  </w:num>
  <w:num w:numId="26" w16cid:durableId="2083216855">
    <w:abstractNumId w:val="10"/>
  </w:num>
  <w:num w:numId="27" w16cid:durableId="1560701852">
    <w:abstractNumId w:val="28"/>
  </w:num>
  <w:num w:numId="28" w16cid:durableId="489685083">
    <w:abstractNumId w:val="25"/>
  </w:num>
  <w:num w:numId="29" w16cid:durableId="1121921365">
    <w:abstractNumId w:val="35"/>
  </w:num>
  <w:num w:numId="30" w16cid:durableId="1757627497">
    <w:abstractNumId w:val="19"/>
  </w:num>
  <w:num w:numId="31" w16cid:durableId="1166827517">
    <w:abstractNumId w:val="26"/>
  </w:num>
  <w:num w:numId="32" w16cid:durableId="778256277">
    <w:abstractNumId w:val="32"/>
  </w:num>
  <w:num w:numId="33" w16cid:durableId="1711152391">
    <w:abstractNumId w:val="31"/>
  </w:num>
  <w:num w:numId="34" w16cid:durableId="1348409677">
    <w:abstractNumId w:val="15"/>
  </w:num>
  <w:num w:numId="35" w16cid:durableId="1313364973">
    <w:abstractNumId w:val="20"/>
  </w:num>
  <w:num w:numId="36" w16cid:durableId="1420367521">
    <w:abstractNumId w:val="14"/>
  </w:num>
  <w:num w:numId="37" w16cid:durableId="162300290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EdxNGVigMUCkWN7TB8hl36RbagDGET5F4jycn0eYWFdZTumFWmCAfuCM//j/dQm0uMOce5XYnMORAo2nLJp9DQ==" w:salt="Z6tA790UEgv64V79KPkHkA==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5F"/>
    <w:rsid w:val="0000450F"/>
    <w:rsid w:val="00015783"/>
    <w:rsid w:val="00020B3D"/>
    <w:rsid w:val="000248F1"/>
    <w:rsid w:val="00024B98"/>
    <w:rsid w:val="000268AA"/>
    <w:rsid w:val="000330D5"/>
    <w:rsid w:val="00035E3A"/>
    <w:rsid w:val="00044E73"/>
    <w:rsid w:val="00046F01"/>
    <w:rsid w:val="000555C1"/>
    <w:rsid w:val="000628D9"/>
    <w:rsid w:val="00066295"/>
    <w:rsid w:val="000702B9"/>
    <w:rsid w:val="000744A8"/>
    <w:rsid w:val="00081095"/>
    <w:rsid w:val="00082EF0"/>
    <w:rsid w:val="00087B83"/>
    <w:rsid w:val="00095205"/>
    <w:rsid w:val="000B0513"/>
    <w:rsid w:val="000C49B3"/>
    <w:rsid w:val="000D3710"/>
    <w:rsid w:val="000E17A1"/>
    <w:rsid w:val="00104C12"/>
    <w:rsid w:val="00110636"/>
    <w:rsid w:val="00110F9C"/>
    <w:rsid w:val="00112483"/>
    <w:rsid w:val="001127A4"/>
    <w:rsid w:val="001143A3"/>
    <w:rsid w:val="001200BA"/>
    <w:rsid w:val="00136C1D"/>
    <w:rsid w:val="0016059D"/>
    <w:rsid w:val="0017550B"/>
    <w:rsid w:val="00177B44"/>
    <w:rsid w:val="00185278"/>
    <w:rsid w:val="00194138"/>
    <w:rsid w:val="00194E13"/>
    <w:rsid w:val="0019780E"/>
    <w:rsid w:val="001A3044"/>
    <w:rsid w:val="001B7C4D"/>
    <w:rsid w:val="001C15F7"/>
    <w:rsid w:val="001D4547"/>
    <w:rsid w:val="001E45FD"/>
    <w:rsid w:val="001E7042"/>
    <w:rsid w:val="001F0237"/>
    <w:rsid w:val="001F2119"/>
    <w:rsid w:val="001F6CE0"/>
    <w:rsid w:val="001F755A"/>
    <w:rsid w:val="0020669F"/>
    <w:rsid w:val="002125CC"/>
    <w:rsid w:val="002162A9"/>
    <w:rsid w:val="00217624"/>
    <w:rsid w:val="00220219"/>
    <w:rsid w:val="00245C48"/>
    <w:rsid w:val="00250F65"/>
    <w:rsid w:val="00252449"/>
    <w:rsid w:val="002532E3"/>
    <w:rsid w:val="00254789"/>
    <w:rsid w:val="002554EC"/>
    <w:rsid w:val="00255AE3"/>
    <w:rsid w:val="0025613C"/>
    <w:rsid w:val="00256990"/>
    <w:rsid w:val="00257A2C"/>
    <w:rsid w:val="0026641A"/>
    <w:rsid w:val="00266637"/>
    <w:rsid w:val="00267D1F"/>
    <w:rsid w:val="00274F00"/>
    <w:rsid w:val="00280A39"/>
    <w:rsid w:val="002848E4"/>
    <w:rsid w:val="0028798B"/>
    <w:rsid w:val="00297F22"/>
    <w:rsid w:val="002A49D4"/>
    <w:rsid w:val="002A5E12"/>
    <w:rsid w:val="002A68FB"/>
    <w:rsid w:val="002A6B7D"/>
    <w:rsid w:val="002A76C9"/>
    <w:rsid w:val="002D0362"/>
    <w:rsid w:val="002E535C"/>
    <w:rsid w:val="002E642A"/>
    <w:rsid w:val="002F0192"/>
    <w:rsid w:val="002F21C4"/>
    <w:rsid w:val="002F7570"/>
    <w:rsid w:val="003075F6"/>
    <w:rsid w:val="00310DF5"/>
    <w:rsid w:val="003169F4"/>
    <w:rsid w:val="00321675"/>
    <w:rsid w:val="00321A96"/>
    <w:rsid w:val="003223E0"/>
    <w:rsid w:val="00324037"/>
    <w:rsid w:val="00335E9E"/>
    <w:rsid w:val="00342690"/>
    <w:rsid w:val="003439BD"/>
    <w:rsid w:val="0034583B"/>
    <w:rsid w:val="003474D5"/>
    <w:rsid w:val="0035673C"/>
    <w:rsid w:val="00373392"/>
    <w:rsid w:val="0039059E"/>
    <w:rsid w:val="00397AFA"/>
    <w:rsid w:val="003C049A"/>
    <w:rsid w:val="003C6D31"/>
    <w:rsid w:val="003C7352"/>
    <w:rsid w:val="003D64D6"/>
    <w:rsid w:val="003E3A73"/>
    <w:rsid w:val="003E7595"/>
    <w:rsid w:val="003F07CA"/>
    <w:rsid w:val="003F11FB"/>
    <w:rsid w:val="003F20D9"/>
    <w:rsid w:val="003F59B2"/>
    <w:rsid w:val="00405C68"/>
    <w:rsid w:val="00411479"/>
    <w:rsid w:val="00411FCE"/>
    <w:rsid w:val="004150D0"/>
    <w:rsid w:val="00420814"/>
    <w:rsid w:val="00431AC7"/>
    <w:rsid w:val="004323C6"/>
    <w:rsid w:val="004328D5"/>
    <w:rsid w:val="00436397"/>
    <w:rsid w:val="004409BB"/>
    <w:rsid w:val="00447BCC"/>
    <w:rsid w:val="00455986"/>
    <w:rsid w:val="00455AC0"/>
    <w:rsid w:val="004562D8"/>
    <w:rsid w:val="004577CD"/>
    <w:rsid w:val="004748E7"/>
    <w:rsid w:val="00476431"/>
    <w:rsid w:val="00477E6F"/>
    <w:rsid w:val="004807CE"/>
    <w:rsid w:val="00487520"/>
    <w:rsid w:val="004924ED"/>
    <w:rsid w:val="0049760C"/>
    <w:rsid w:val="004A169F"/>
    <w:rsid w:val="004A377A"/>
    <w:rsid w:val="004A6F8A"/>
    <w:rsid w:val="004D3567"/>
    <w:rsid w:val="004D591E"/>
    <w:rsid w:val="004E2AA5"/>
    <w:rsid w:val="004E5A6B"/>
    <w:rsid w:val="005132F7"/>
    <w:rsid w:val="00517FF7"/>
    <w:rsid w:val="00521919"/>
    <w:rsid w:val="00522CE3"/>
    <w:rsid w:val="00527DAE"/>
    <w:rsid w:val="00532ADC"/>
    <w:rsid w:val="005335A3"/>
    <w:rsid w:val="00537991"/>
    <w:rsid w:val="00546F02"/>
    <w:rsid w:val="00561B55"/>
    <w:rsid w:val="005639D8"/>
    <w:rsid w:val="00566298"/>
    <w:rsid w:val="0057152B"/>
    <w:rsid w:val="0057492B"/>
    <w:rsid w:val="005938CE"/>
    <w:rsid w:val="005B1236"/>
    <w:rsid w:val="005B4127"/>
    <w:rsid w:val="005B6882"/>
    <w:rsid w:val="005B7960"/>
    <w:rsid w:val="005B7B4B"/>
    <w:rsid w:val="005D21E6"/>
    <w:rsid w:val="005D4288"/>
    <w:rsid w:val="005D485F"/>
    <w:rsid w:val="005D6EFA"/>
    <w:rsid w:val="005E7C1A"/>
    <w:rsid w:val="005F37D5"/>
    <w:rsid w:val="005F3C6F"/>
    <w:rsid w:val="00617020"/>
    <w:rsid w:val="00617379"/>
    <w:rsid w:val="006204CF"/>
    <w:rsid w:val="0062188E"/>
    <w:rsid w:val="006265EC"/>
    <w:rsid w:val="0062768B"/>
    <w:rsid w:val="0063019B"/>
    <w:rsid w:val="00637F9B"/>
    <w:rsid w:val="00651DCB"/>
    <w:rsid w:val="00653CB3"/>
    <w:rsid w:val="006621B0"/>
    <w:rsid w:val="00663D31"/>
    <w:rsid w:val="00664A47"/>
    <w:rsid w:val="00667FF7"/>
    <w:rsid w:val="006759FE"/>
    <w:rsid w:val="00691B61"/>
    <w:rsid w:val="00693350"/>
    <w:rsid w:val="006951B1"/>
    <w:rsid w:val="00696703"/>
    <w:rsid w:val="006A039F"/>
    <w:rsid w:val="006B1724"/>
    <w:rsid w:val="006C13A8"/>
    <w:rsid w:val="006C4A24"/>
    <w:rsid w:val="006D2D34"/>
    <w:rsid w:val="006D3894"/>
    <w:rsid w:val="006D3D9E"/>
    <w:rsid w:val="006D4A7E"/>
    <w:rsid w:val="006E1253"/>
    <w:rsid w:val="006E3815"/>
    <w:rsid w:val="006E5CFC"/>
    <w:rsid w:val="00703DBF"/>
    <w:rsid w:val="00710108"/>
    <w:rsid w:val="00710220"/>
    <w:rsid w:val="00712C03"/>
    <w:rsid w:val="007205D4"/>
    <w:rsid w:val="00725D91"/>
    <w:rsid w:val="00725FBD"/>
    <w:rsid w:val="00726FFB"/>
    <w:rsid w:val="00755691"/>
    <w:rsid w:val="00780E01"/>
    <w:rsid w:val="00783DA9"/>
    <w:rsid w:val="00786B27"/>
    <w:rsid w:val="00786B86"/>
    <w:rsid w:val="00791422"/>
    <w:rsid w:val="00792C74"/>
    <w:rsid w:val="00794BD1"/>
    <w:rsid w:val="00794F17"/>
    <w:rsid w:val="007A392B"/>
    <w:rsid w:val="007A40A2"/>
    <w:rsid w:val="007A444F"/>
    <w:rsid w:val="007A76E0"/>
    <w:rsid w:val="007B36CD"/>
    <w:rsid w:val="007C2A3F"/>
    <w:rsid w:val="007C39B1"/>
    <w:rsid w:val="007C3F8B"/>
    <w:rsid w:val="007D34FB"/>
    <w:rsid w:val="007D6653"/>
    <w:rsid w:val="007D6773"/>
    <w:rsid w:val="007E7298"/>
    <w:rsid w:val="007F35F9"/>
    <w:rsid w:val="007F55CA"/>
    <w:rsid w:val="00801EBC"/>
    <w:rsid w:val="00805C97"/>
    <w:rsid w:val="00834BAA"/>
    <w:rsid w:val="00864C61"/>
    <w:rsid w:val="00865500"/>
    <w:rsid w:val="00867A32"/>
    <w:rsid w:val="00874407"/>
    <w:rsid w:val="0089333D"/>
    <w:rsid w:val="00894494"/>
    <w:rsid w:val="008A3E10"/>
    <w:rsid w:val="008A5982"/>
    <w:rsid w:val="008B377E"/>
    <w:rsid w:val="008B48D5"/>
    <w:rsid w:val="008B7E93"/>
    <w:rsid w:val="008C3CE7"/>
    <w:rsid w:val="008C419C"/>
    <w:rsid w:val="008C5594"/>
    <w:rsid w:val="008D5FA3"/>
    <w:rsid w:val="008F0673"/>
    <w:rsid w:val="0091138C"/>
    <w:rsid w:val="0091250C"/>
    <w:rsid w:val="00912A53"/>
    <w:rsid w:val="00914690"/>
    <w:rsid w:val="009224D5"/>
    <w:rsid w:val="00924E90"/>
    <w:rsid w:val="0092568E"/>
    <w:rsid w:val="009338C5"/>
    <w:rsid w:val="0094344F"/>
    <w:rsid w:val="00957B68"/>
    <w:rsid w:val="00962CE3"/>
    <w:rsid w:val="0096584E"/>
    <w:rsid w:val="00975EB7"/>
    <w:rsid w:val="00981C61"/>
    <w:rsid w:val="0098545A"/>
    <w:rsid w:val="009905AD"/>
    <w:rsid w:val="00991430"/>
    <w:rsid w:val="009A37C0"/>
    <w:rsid w:val="009B4233"/>
    <w:rsid w:val="009E0835"/>
    <w:rsid w:val="009E2F63"/>
    <w:rsid w:val="009F5773"/>
    <w:rsid w:val="00A0555C"/>
    <w:rsid w:val="00A14B12"/>
    <w:rsid w:val="00A16D7F"/>
    <w:rsid w:val="00A20BFD"/>
    <w:rsid w:val="00A2272F"/>
    <w:rsid w:val="00A362FC"/>
    <w:rsid w:val="00A36D49"/>
    <w:rsid w:val="00A462FE"/>
    <w:rsid w:val="00A522F6"/>
    <w:rsid w:val="00A60455"/>
    <w:rsid w:val="00A73E58"/>
    <w:rsid w:val="00A81F12"/>
    <w:rsid w:val="00A878E3"/>
    <w:rsid w:val="00A87A33"/>
    <w:rsid w:val="00A910FC"/>
    <w:rsid w:val="00A920BC"/>
    <w:rsid w:val="00A93495"/>
    <w:rsid w:val="00AA230C"/>
    <w:rsid w:val="00AA3B11"/>
    <w:rsid w:val="00AB6B50"/>
    <w:rsid w:val="00AC0CD7"/>
    <w:rsid w:val="00AC4EDB"/>
    <w:rsid w:val="00AE2B18"/>
    <w:rsid w:val="00AF7851"/>
    <w:rsid w:val="00B179FB"/>
    <w:rsid w:val="00B24500"/>
    <w:rsid w:val="00B407F5"/>
    <w:rsid w:val="00B537AF"/>
    <w:rsid w:val="00B60A56"/>
    <w:rsid w:val="00B63907"/>
    <w:rsid w:val="00B736B3"/>
    <w:rsid w:val="00B83631"/>
    <w:rsid w:val="00B83C50"/>
    <w:rsid w:val="00B954CB"/>
    <w:rsid w:val="00B97619"/>
    <w:rsid w:val="00BB1BC9"/>
    <w:rsid w:val="00BB45C9"/>
    <w:rsid w:val="00BB62C4"/>
    <w:rsid w:val="00BC0919"/>
    <w:rsid w:val="00BD1A13"/>
    <w:rsid w:val="00BD2013"/>
    <w:rsid w:val="00BE3A21"/>
    <w:rsid w:val="00BF406A"/>
    <w:rsid w:val="00C0042A"/>
    <w:rsid w:val="00C02212"/>
    <w:rsid w:val="00C049C3"/>
    <w:rsid w:val="00C07D3F"/>
    <w:rsid w:val="00C237E4"/>
    <w:rsid w:val="00C3349B"/>
    <w:rsid w:val="00C42695"/>
    <w:rsid w:val="00C43949"/>
    <w:rsid w:val="00C47E03"/>
    <w:rsid w:val="00C54420"/>
    <w:rsid w:val="00C62429"/>
    <w:rsid w:val="00C76DBD"/>
    <w:rsid w:val="00C872DA"/>
    <w:rsid w:val="00C90091"/>
    <w:rsid w:val="00C97520"/>
    <w:rsid w:val="00CA2E05"/>
    <w:rsid w:val="00CA6822"/>
    <w:rsid w:val="00CA6E96"/>
    <w:rsid w:val="00CB3F45"/>
    <w:rsid w:val="00CC0FF1"/>
    <w:rsid w:val="00CD20DA"/>
    <w:rsid w:val="00CD215A"/>
    <w:rsid w:val="00CD24B1"/>
    <w:rsid w:val="00CE2497"/>
    <w:rsid w:val="00CE5357"/>
    <w:rsid w:val="00CF6D2B"/>
    <w:rsid w:val="00D0688B"/>
    <w:rsid w:val="00D10B81"/>
    <w:rsid w:val="00D121F1"/>
    <w:rsid w:val="00D14DF0"/>
    <w:rsid w:val="00D22916"/>
    <w:rsid w:val="00D50539"/>
    <w:rsid w:val="00D5584C"/>
    <w:rsid w:val="00D571B0"/>
    <w:rsid w:val="00D64215"/>
    <w:rsid w:val="00D64935"/>
    <w:rsid w:val="00D73057"/>
    <w:rsid w:val="00D7443E"/>
    <w:rsid w:val="00D90AD7"/>
    <w:rsid w:val="00D93CE3"/>
    <w:rsid w:val="00DA6683"/>
    <w:rsid w:val="00DB1A3D"/>
    <w:rsid w:val="00DD1DFF"/>
    <w:rsid w:val="00DE451D"/>
    <w:rsid w:val="00DE70D7"/>
    <w:rsid w:val="00DF53DE"/>
    <w:rsid w:val="00DF73CF"/>
    <w:rsid w:val="00E0292B"/>
    <w:rsid w:val="00E0421B"/>
    <w:rsid w:val="00E046DD"/>
    <w:rsid w:val="00E069F0"/>
    <w:rsid w:val="00E10DDE"/>
    <w:rsid w:val="00E1584A"/>
    <w:rsid w:val="00E207D5"/>
    <w:rsid w:val="00E3472C"/>
    <w:rsid w:val="00E520B0"/>
    <w:rsid w:val="00E57697"/>
    <w:rsid w:val="00E75A11"/>
    <w:rsid w:val="00E77EB9"/>
    <w:rsid w:val="00E8022B"/>
    <w:rsid w:val="00E807DA"/>
    <w:rsid w:val="00E92A04"/>
    <w:rsid w:val="00E97562"/>
    <w:rsid w:val="00EB2653"/>
    <w:rsid w:val="00EC2347"/>
    <w:rsid w:val="00EC280B"/>
    <w:rsid w:val="00EC3DB8"/>
    <w:rsid w:val="00EC4618"/>
    <w:rsid w:val="00EE0580"/>
    <w:rsid w:val="00EF35C2"/>
    <w:rsid w:val="00EF7A42"/>
    <w:rsid w:val="00F047EF"/>
    <w:rsid w:val="00F07D3D"/>
    <w:rsid w:val="00F1215E"/>
    <w:rsid w:val="00F131B0"/>
    <w:rsid w:val="00F32E19"/>
    <w:rsid w:val="00F360DC"/>
    <w:rsid w:val="00F36F4E"/>
    <w:rsid w:val="00F40C7A"/>
    <w:rsid w:val="00F557F3"/>
    <w:rsid w:val="00F63072"/>
    <w:rsid w:val="00F95922"/>
    <w:rsid w:val="00F95A77"/>
    <w:rsid w:val="00FA4BBE"/>
    <w:rsid w:val="00FA53DE"/>
    <w:rsid w:val="00FB6102"/>
    <w:rsid w:val="00FB7569"/>
    <w:rsid w:val="00FC483F"/>
    <w:rsid w:val="00FD2886"/>
    <w:rsid w:val="00FE2B63"/>
    <w:rsid w:val="00FF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A8FFF0"/>
  <w15:chartTrackingRefBased/>
  <w15:docId w15:val="{FAC39A5A-1129-4A9D-8B15-B3BBDA21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/>
    <w:lsdException w:name="footer" w:semiHidden="1" w:uiPriority="0"/>
    <w:lsdException w:name="caption" w:semiHidden="1" w:uiPriority="35" w:unhideWhenUsed="1" w:qFormat="1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/>
    <w:lsdException w:name="Body Text Inden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773"/>
    <w:pPr>
      <w:autoSpaceDE w:val="0"/>
      <w:autoSpaceDN w:val="0"/>
    </w:pPr>
    <w:rPr>
      <w:rFonts w:ascii="Times New Roman" w:hAnsi="Times New Roman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widowControl w:val="0"/>
      <w:jc w:val="both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widowControl w:val="0"/>
      <w:pBdr>
        <w:top w:val="single" w:sz="18" w:space="0" w:color="auto" w:shadow="1"/>
        <w:left w:val="single" w:sz="18" w:space="0" w:color="auto" w:shadow="1"/>
        <w:bottom w:val="single" w:sz="18" w:space="0" w:color="auto" w:shadow="1"/>
        <w:right w:val="single" w:sz="18" w:space="0" w:color="auto" w:shadow="1"/>
      </w:pBdr>
      <w:jc w:val="center"/>
      <w:outlineLvl w:val="1"/>
    </w:pPr>
    <w:rPr>
      <w:rFonts w:ascii="Calibri" w:hAnsi="Calibri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044E73"/>
    <w:pPr>
      <w:keepNext/>
      <w:numPr>
        <w:ilvl w:val="2"/>
        <w:numId w:val="1"/>
      </w:numPr>
      <w:suppressAutoHyphens/>
      <w:autoSpaceDE/>
      <w:autoSpaceDN/>
      <w:jc w:val="center"/>
      <w:outlineLvl w:val="2"/>
    </w:pPr>
    <w:rPr>
      <w:b/>
      <w:sz w:val="24"/>
      <w:u w:val="single"/>
      <w:lang w:eastAsia="ar-SA"/>
    </w:rPr>
  </w:style>
  <w:style w:type="paragraph" w:styleId="Ttulo4">
    <w:name w:val="heading 4"/>
    <w:basedOn w:val="Normal"/>
    <w:next w:val="Normal"/>
    <w:link w:val="Ttulo4Car"/>
    <w:unhideWhenUsed/>
    <w:qFormat/>
    <w:rsid w:val="001E45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1E45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44E73"/>
    <w:pPr>
      <w:keepNext/>
      <w:numPr>
        <w:ilvl w:val="5"/>
        <w:numId w:val="1"/>
      </w:numPr>
      <w:suppressAutoHyphens/>
      <w:autoSpaceDE/>
      <w:autoSpaceDN/>
      <w:jc w:val="both"/>
      <w:outlineLvl w:val="5"/>
    </w:pPr>
    <w:rPr>
      <w:b/>
      <w:sz w:val="24"/>
      <w:lang w:eastAsia="ar-SA"/>
    </w:rPr>
  </w:style>
  <w:style w:type="paragraph" w:styleId="Ttulo7">
    <w:name w:val="heading 7"/>
    <w:basedOn w:val="Normal"/>
    <w:next w:val="Normal"/>
    <w:link w:val="Ttulo7Car"/>
    <w:unhideWhenUsed/>
    <w:qFormat/>
    <w:rsid w:val="001E45F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nhideWhenUsed/>
    <w:qFormat/>
    <w:rsid w:val="00044E7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044E73"/>
    <w:pPr>
      <w:keepNext/>
      <w:numPr>
        <w:ilvl w:val="8"/>
        <w:numId w:val="1"/>
      </w:numPr>
      <w:suppressAutoHyphens/>
      <w:autoSpaceDE/>
      <w:autoSpaceDN/>
      <w:snapToGrid w:val="0"/>
      <w:jc w:val="both"/>
      <w:outlineLvl w:val="8"/>
    </w:pPr>
    <w:rPr>
      <w:rFonts w:ascii="Arial" w:hAnsi="Arial" w:cs="Arial"/>
      <w:b/>
      <w:sz w:val="16"/>
      <w:lang w:val="es-AR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locked/>
    <w:rPr>
      <w:rFonts w:cs="Times New Roman"/>
      <w:b/>
      <w:bCs/>
      <w:i/>
      <w:iCs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rPr>
      <w:lang w:val="x-none" w:eastAsia="x-none"/>
    </w:rPr>
  </w:style>
  <w:style w:type="character" w:customStyle="1" w:styleId="Textoindependiente2Car">
    <w:name w:val="Texto independiente 2 Car"/>
    <w:link w:val="Textoindependiente2"/>
    <w:uiPriority w:val="99"/>
    <w:locked/>
    <w:rPr>
      <w:rFonts w:ascii="Times New Roman" w:hAnsi="Times New Roman"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pPr>
      <w:widowControl w:val="0"/>
      <w:jc w:val="both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locked/>
    <w:rPr>
      <w:rFonts w:ascii="Times New Roman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Pr>
      <w:rFonts w:ascii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Pr>
      <w:rFonts w:ascii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FC483F"/>
    <w:pPr>
      <w:ind w:left="708"/>
    </w:pPr>
  </w:style>
  <w:style w:type="character" w:styleId="Hipervnculo">
    <w:name w:val="Hyperlink"/>
    <w:rsid w:val="006C4A24"/>
    <w:rPr>
      <w:rFonts w:cs="Times New Roman"/>
      <w:color w:val="0000FF"/>
      <w:u w:val="single"/>
    </w:rPr>
  </w:style>
  <w:style w:type="paragraph" w:customStyle="1" w:styleId="Default">
    <w:name w:val="Default"/>
    <w:rsid w:val="00104C1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rsid w:val="00A81F12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styleId="Textoennegrita">
    <w:name w:val="Strong"/>
    <w:uiPriority w:val="22"/>
    <w:qFormat/>
    <w:rsid w:val="00A81F12"/>
    <w:rPr>
      <w:b/>
      <w:bCs/>
    </w:rPr>
  </w:style>
  <w:style w:type="paragraph" w:styleId="Sinespaciado">
    <w:name w:val="No Spacing"/>
    <w:qFormat/>
    <w:rsid w:val="000D3710"/>
    <w:pPr>
      <w:suppressAutoHyphens/>
    </w:pPr>
    <w:rPr>
      <w:rFonts w:eastAsia="Calibri"/>
      <w:sz w:val="22"/>
      <w:szCs w:val="22"/>
      <w:lang w:eastAsia="zh-CN"/>
    </w:rPr>
  </w:style>
  <w:style w:type="character" w:customStyle="1" w:styleId="Ttulo4Car">
    <w:name w:val="Título 4 Car"/>
    <w:link w:val="Ttulo4"/>
    <w:uiPriority w:val="9"/>
    <w:rsid w:val="001E45FD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link w:val="Ttulo5"/>
    <w:uiPriority w:val="9"/>
    <w:semiHidden/>
    <w:rsid w:val="001E45FD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character" w:customStyle="1" w:styleId="Ttulo7Car">
    <w:name w:val="Título 7 Car"/>
    <w:link w:val="Ttulo7"/>
    <w:uiPriority w:val="9"/>
    <w:semiHidden/>
    <w:rsid w:val="001E45FD"/>
    <w:rPr>
      <w:rFonts w:ascii="Calibri" w:eastAsia="Times New Roman" w:hAnsi="Calibri" w:cs="Times New Roman"/>
      <w:sz w:val="24"/>
      <w:szCs w:val="24"/>
      <w:lang w:val="es-ES"/>
    </w:rPr>
  </w:style>
  <w:style w:type="paragraph" w:customStyle="1" w:styleId="Textoindependiente21">
    <w:name w:val="Texto independiente 21"/>
    <w:basedOn w:val="Normal"/>
    <w:rsid w:val="001E45FD"/>
    <w:pPr>
      <w:widowControl w:val="0"/>
      <w:suppressAutoHyphens/>
      <w:autoSpaceDE/>
      <w:autoSpaceDN/>
      <w:jc w:val="both"/>
    </w:pPr>
    <w:rPr>
      <w:rFonts w:ascii="Verdana" w:hAnsi="Verdana" w:cs="Verdana"/>
      <w:sz w:val="24"/>
      <w:lang w:eastAsia="ar-SA"/>
    </w:rPr>
  </w:style>
  <w:style w:type="paragraph" w:customStyle="1" w:styleId="Textoindependiente32">
    <w:name w:val="Texto independiente 32"/>
    <w:basedOn w:val="Normal"/>
    <w:rsid w:val="001E45FD"/>
    <w:pPr>
      <w:widowControl w:val="0"/>
      <w:suppressAutoHyphens/>
      <w:autoSpaceDE/>
      <w:autoSpaceDN/>
      <w:jc w:val="both"/>
    </w:pPr>
    <w:rPr>
      <w:rFonts w:ascii="Verdana" w:hAnsi="Verdana" w:cs="Verdana"/>
      <w:b/>
      <w:sz w:val="22"/>
      <w:lang w:eastAsia="ar-SA"/>
    </w:rPr>
  </w:style>
  <w:style w:type="character" w:customStyle="1" w:styleId="Ttulo8Car">
    <w:name w:val="Título 8 Car"/>
    <w:link w:val="Ttulo8"/>
    <w:uiPriority w:val="9"/>
    <w:semiHidden/>
    <w:rsid w:val="00044E73"/>
    <w:rPr>
      <w:rFonts w:ascii="Calibri" w:eastAsia="Times New Roman" w:hAnsi="Calibri" w:cs="Times New Roman"/>
      <w:i/>
      <w:iCs/>
      <w:sz w:val="24"/>
      <w:szCs w:val="24"/>
      <w:lang w:val="es-ES"/>
    </w:rPr>
  </w:style>
  <w:style w:type="character" w:customStyle="1" w:styleId="Ttulo3Car">
    <w:name w:val="Título 3 Car"/>
    <w:link w:val="Ttulo3"/>
    <w:rsid w:val="00044E73"/>
    <w:rPr>
      <w:rFonts w:ascii="Times New Roman" w:hAnsi="Times New Roman"/>
      <w:b/>
      <w:sz w:val="24"/>
      <w:u w:val="single"/>
      <w:lang w:val="es-ES" w:eastAsia="ar-SA"/>
    </w:rPr>
  </w:style>
  <w:style w:type="character" w:customStyle="1" w:styleId="Ttulo6Car">
    <w:name w:val="Título 6 Car"/>
    <w:link w:val="Ttulo6"/>
    <w:rsid w:val="00044E73"/>
    <w:rPr>
      <w:rFonts w:ascii="Times New Roman" w:hAnsi="Times New Roman"/>
      <w:b/>
      <w:sz w:val="24"/>
      <w:lang w:val="es-ES" w:eastAsia="ar-SA"/>
    </w:rPr>
  </w:style>
  <w:style w:type="character" w:customStyle="1" w:styleId="Ttulo9Car">
    <w:name w:val="Título 9 Car"/>
    <w:link w:val="Ttulo9"/>
    <w:rsid w:val="00044E73"/>
    <w:rPr>
      <w:rFonts w:ascii="Arial" w:hAnsi="Arial" w:cs="Arial"/>
      <w:b/>
      <w:sz w:val="16"/>
      <w:lang w:eastAsia="ar-SA"/>
    </w:rPr>
  </w:style>
  <w:style w:type="character" w:customStyle="1" w:styleId="WW8Num2z6">
    <w:name w:val="WW8Num2z6"/>
    <w:rsid w:val="00044E73"/>
    <w:rPr>
      <w:sz w:val="18"/>
      <w:szCs w:val="18"/>
    </w:rPr>
  </w:style>
  <w:style w:type="character" w:customStyle="1" w:styleId="WW8Num4z0">
    <w:name w:val="WW8Num4z0"/>
    <w:rsid w:val="00044E73"/>
    <w:rPr>
      <w:rFonts w:ascii="Symbol" w:hAnsi="Symbol" w:cs="Symbol"/>
    </w:rPr>
  </w:style>
  <w:style w:type="character" w:customStyle="1" w:styleId="WW8Num5z0">
    <w:name w:val="WW8Num5z0"/>
    <w:rsid w:val="00044E73"/>
    <w:rPr>
      <w:rFonts w:ascii="Symbol" w:hAnsi="Symbol" w:cs="Symbol"/>
      <w:w w:val="105"/>
      <w:sz w:val="18"/>
      <w:szCs w:val="18"/>
    </w:rPr>
  </w:style>
  <w:style w:type="character" w:customStyle="1" w:styleId="Fuentedeprrafopredeter3">
    <w:name w:val="Fuente de párrafo predeter.3"/>
    <w:rsid w:val="00044E73"/>
  </w:style>
  <w:style w:type="character" w:customStyle="1" w:styleId="WW8Num1z0">
    <w:name w:val="WW8Num1z0"/>
    <w:rsid w:val="00044E73"/>
    <w:rPr>
      <w:rFonts w:ascii="Symbol" w:hAnsi="Symbol" w:cs="Symbol"/>
    </w:rPr>
  </w:style>
  <w:style w:type="character" w:customStyle="1" w:styleId="WW8Num2z0">
    <w:name w:val="WW8Num2z0"/>
    <w:rsid w:val="00044E73"/>
  </w:style>
  <w:style w:type="character" w:customStyle="1" w:styleId="WW8Num2z1">
    <w:name w:val="WW8Num2z1"/>
    <w:rsid w:val="00044E73"/>
  </w:style>
  <w:style w:type="character" w:customStyle="1" w:styleId="WW8Num2z2">
    <w:name w:val="WW8Num2z2"/>
    <w:rsid w:val="00044E73"/>
  </w:style>
  <w:style w:type="character" w:customStyle="1" w:styleId="WW8Num2z3">
    <w:name w:val="WW8Num2z3"/>
    <w:rsid w:val="00044E73"/>
  </w:style>
  <w:style w:type="character" w:customStyle="1" w:styleId="WW8Num2z4">
    <w:name w:val="WW8Num2z4"/>
    <w:rsid w:val="00044E73"/>
  </w:style>
  <w:style w:type="character" w:customStyle="1" w:styleId="WW8Num2z5">
    <w:name w:val="WW8Num2z5"/>
    <w:rsid w:val="00044E73"/>
  </w:style>
  <w:style w:type="character" w:customStyle="1" w:styleId="WW8Num2z7">
    <w:name w:val="WW8Num2z7"/>
    <w:rsid w:val="00044E73"/>
  </w:style>
  <w:style w:type="character" w:customStyle="1" w:styleId="WW8Num2z8">
    <w:name w:val="WW8Num2z8"/>
    <w:rsid w:val="00044E73"/>
  </w:style>
  <w:style w:type="character" w:customStyle="1" w:styleId="WW8Num3z0">
    <w:name w:val="WW8Num3z0"/>
    <w:rsid w:val="00044E73"/>
  </w:style>
  <w:style w:type="character" w:customStyle="1" w:styleId="WW8Num3z1">
    <w:name w:val="WW8Num3z1"/>
    <w:rsid w:val="00044E73"/>
  </w:style>
  <w:style w:type="character" w:customStyle="1" w:styleId="WW8Num3z2">
    <w:name w:val="WW8Num3z2"/>
    <w:rsid w:val="00044E73"/>
  </w:style>
  <w:style w:type="character" w:customStyle="1" w:styleId="WW8Num3z3">
    <w:name w:val="WW8Num3z3"/>
    <w:rsid w:val="00044E73"/>
  </w:style>
  <w:style w:type="character" w:customStyle="1" w:styleId="WW8Num3z4">
    <w:name w:val="WW8Num3z4"/>
    <w:rsid w:val="00044E73"/>
  </w:style>
  <w:style w:type="character" w:customStyle="1" w:styleId="WW8Num3z5">
    <w:name w:val="WW8Num3z5"/>
    <w:rsid w:val="00044E73"/>
  </w:style>
  <w:style w:type="character" w:customStyle="1" w:styleId="WW8Num3z6">
    <w:name w:val="WW8Num3z6"/>
    <w:rsid w:val="00044E73"/>
  </w:style>
  <w:style w:type="character" w:customStyle="1" w:styleId="WW8Num3z7">
    <w:name w:val="WW8Num3z7"/>
    <w:rsid w:val="00044E73"/>
  </w:style>
  <w:style w:type="character" w:customStyle="1" w:styleId="WW8Num3z8">
    <w:name w:val="WW8Num3z8"/>
    <w:rsid w:val="00044E73"/>
  </w:style>
  <w:style w:type="character" w:customStyle="1" w:styleId="WW8Num6z0">
    <w:name w:val="WW8Num6z0"/>
    <w:rsid w:val="00044E73"/>
  </w:style>
  <w:style w:type="character" w:customStyle="1" w:styleId="WW8Num7z0">
    <w:name w:val="WW8Num7z0"/>
    <w:rsid w:val="00044E73"/>
  </w:style>
  <w:style w:type="character" w:customStyle="1" w:styleId="WW8Num7z1">
    <w:name w:val="WW8Num7z1"/>
    <w:rsid w:val="00044E73"/>
  </w:style>
  <w:style w:type="character" w:customStyle="1" w:styleId="WW8Num7z2">
    <w:name w:val="WW8Num7z2"/>
    <w:rsid w:val="00044E73"/>
  </w:style>
  <w:style w:type="character" w:customStyle="1" w:styleId="WW8Num7z3">
    <w:name w:val="WW8Num7z3"/>
    <w:rsid w:val="00044E73"/>
  </w:style>
  <w:style w:type="character" w:customStyle="1" w:styleId="WW8Num7z4">
    <w:name w:val="WW8Num7z4"/>
    <w:rsid w:val="00044E73"/>
  </w:style>
  <w:style w:type="character" w:customStyle="1" w:styleId="WW8Num7z5">
    <w:name w:val="WW8Num7z5"/>
    <w:rsid w:val="00044E73"/>
  </w:style>
  <w:style w:type="character" w:customStyle="1" w:styleId="WW8Num7z6">
    <w:name w:val="WW8Num7z6"/>
    <w:rsid w:val="00044E73"/>
  </w:style>
  <w:style w:type="character" w:customStyle="1" w:styleId="WW8Num7z7">
    <w:name w:val="WW8Num7z7"/>
    <w:rsid w:val="00044E73"/>
  </w:style>
  <w:style w:type="character" w:customStyle="1" w:styleId="WW8Num7z8">
    <w:name w:val="WW8Num7z8"/>
    <w:rsid w:val="00044E73"/>
  </w:style>
  <w:style w:type="character" w:customStyle="1" w:styleId="WW8Num8z0">
    <w:name w:val="WW8Num8z0"/>
    <w:rsid w:val="00044E73"/>
  </w:style>
  <w:style w:type="character" w:customStyle="1" w:styleId="WW8Num8z1">
    <w:name w:val="WW8Num8z1"/>
    <w:rsid w:val="00044E73"/>
  </w:style>
  <w:style w:type="character" w:customStyle="1" w:styleId="WW8Num8z2">
    <w:name w:val="WW8Num8z2"/>
    <w:rsid w:val="00044E73"/>
  </w:style>
  <w:style w:type="character" w:customStyle="1" w:styleId="WW8Num8z3">
    <w:name w:val="WW8Num8z3"/>
    <w:rsid w:val="00044E73"/>
  </w:style>
  <w:style w:type="character" w:customStyle="1" w:styleId="WW8Num8z4">
    <w:name w:val="WW8Num8z4"/>
    <w:rsid w:val="00044E73"/>
  </w:style>
  <w:style w:type="character" w:customStyle="1" w:styleId="WW8Num8z5">
    <w:name w:val="WW8Num8z5"/>
    <w:rsid w:val="00044E73"/>
  </w:style>
  <w:style w:type="character" w:customStyle="1" w:styleId="WW8Num8z6">
    <w:name w:val="WW8Num8z6"/>
    <w:rsid w:val="00044E73"/>
  </w:style>
  <w:style w:type="character" w:customStyle="1" w:styleId="WW8Num8z7">
    <w:name w:val="WW8Num8z7"/>
    <w:rsid w:val="00044E73"/>
  </w:style>
  <w:style w:type="character" w:customStyle="1" w:styleId="WW8Num8z8">
    <w:name w:val="WW8Num8z8"/>
    <w:rsid w:val="00044E73"/>
  </w:style>
  <w:style w:type="character" w:customStyle="1" w:styleId="WW8Num9z0">
    <w:name w:val="WW8Num9z0"/>
    <w:rsid w:val="00044E73"/>
  </w:style>
  <w:style w:type="character" w:customStyle="1" w:styleId="WW8Num9z1">
    <w:name w:val="WW8Num9z1"/>
    <w:rsid w:val="00044E73"/>
  </w:style>
  <w:style w:type="character" w:customStyle="1" w:styleId="WW8Num9z2">
    <w:name w:val="WW8Num9z2"/>
    <w:rsid w:val="00044E73"/>
  </w:style>
  <w:style w:type="character" w:customStyle="1" w:styleId="WW8Num9z3">
    <w:name w:val="WW8Num9z3"/>
    <w:rsid w:val="00044E73"/>
  </w:style>
  <w:style w:type="character" w:customStyle="1" w:styleId="WW8Num9z4">
    <w:name w:val="WW8Num9z4"/>
    <w:rsid w:val="00044E73"/>
  </w:style>
  <w:style w:type="character" w:customStyle="1" w:styleId="WW8Num9z5">
    <w:name w:val="WW8Num9z5"/>
    <w:rsid w:val="00044E73"/>
  </w:style>
  <w:style w:type="character" w:customStyle="1" w:styleId="WW8Num9z6">
    <w:name w:val="WW8Num9z6"/>
    <w:rsid w:val="00044E73"/>
  </w:style>
  <w:style w:type="character" w:customStyle="1" w:styleId="WW8Num9z7">
    <w:name w:val="WW8Num9z7"/>
    <w:rsid w:val="00044E73"/>
  </w:style>
  <w:style w:type="character" w:customStyle="1" w:styleId="WW8Num9z8">
    <w:name w:val="WW8Num9z8"/>
    <w:rsid w:val="00044E73"/>
  </w:style>
  <w:style w:type="character" w:customStyle="1" w:styleId="WW8Num10z0">
    <w:name w:val="WW8Num10z0"/>
    <w:rsid w:val="00044E73"/>
    <w:rPr>
      <w:rFonts w:ascii="Symbol" w:eastAsia="Times New Roman" w:hAnsi="Symbol" w:cs="Times New Roman"/>
    </w:rPr>
  </w:style>
  <w:style w:type="character" w:customStyle="1" w:styleId="WW8Num10z1">
    <w:name w:val="WW8Num10z1"/>
    <w:rsid w:val="00044E73"/>
    <w:rPr>
      <w:rFonts w:ascii="Courier New" w:hAnsi="Courier New" w:cs="Courier New"/>
    </w:rPr>
  </w:style>
  <w:style w:type="character" w:customStyle="1" w:styleId="WW8Num10z2">
    <w:name w:val="WW8Num10z2"/>
    <w:rsid w:val="00044E73"/>
    <w:rPr>
      <w:rFonts w:ascii="Wingdings" w:hAnsi="Wingdings" w:cs="Wingdings"/>
    </w:rPr>
  </w:style>
  <w:style w:type="character" w:customStyle="1" w:styleId="WW8Num10z3">
    <w:name w:val="WW8Num10z3"/>
    <w:rsid w:val="00044E73"/>
    <w:rPr>
      <w:rFonts w:ascii="Symbol" w:hAnsi="Symbol" w:cs="Symbol"/>
    </w:rPr>
  </w:style>
  <w:style w:type="character" w:customStyle="1" w:styleId="WW8Num11z0">
    <w:name w:val="WW8Num11z0"/>
    <w:rsid w:val="00044E73"/>
    <w:rPr>
      <w:rFonts w:ascii="Symbol" w:eastAsia="Times New Roman" w:hAnsi="Symbol" w:cs="Times New Roman"/>
    </w:rPr>
  </w:style>
  <w:style w:type="character" w:customStyle="1" w:styleId="WW8Num11z1">
    <w:name w:val="WW8Num11z1"/>
    <w:rsid w:val="00044E73"/>
    <w:rPr>
      <w:rFonts w:ascii="Courier New" w:hAnsi="Courier New" w:cs="Courier New"/>
    </w:rPr>
  </w:style>
  <w:style w:type="character" w:customStyle="1" w:styleId="WW8Num11z2">
    <w:name w:val="WW8Num11z2"/>
    <w:rsid w:val="00044E73"/>
    <w:rPr>
      <w:rFonts w:ascii="Wingdings" w:hAnsi="Wingdings" w:cs="Wingdings"/>
    </w:rPr>
  </w:style>
  <w:style w:type="character" w:customStyle="1" w:styleId="WW8Num11z3">
    <w:name w:val="WW8Num11z3"/>
    <w:rsid w:val="00044E73"/>
    <w:rPr>
      <w:rFonts w:ascii="Symbol" w:hAnsi="Symbol" w:cs="Symbol"/>
    </w:rPr>
  </w:style>
  <w:style w:type="character" w:customStyle="1" w:styleId="WW8Num12z0">
    <w:name w:val="WW8Num12z0"/>
    <w:rsid w:val="00044E73"/>
    <w:rPr>
      <w:rFonts w:ascii="Symbol" w:hAnsi="Symbol" w:cs="Symbol"/>
    </w:rPr>
  </w:style>
  <w:style w:type="character" w:customStyle="1" w:styleId="WW8Num13z0">
    <w:name w:val="WW8Num13z0"/>
    <w:rsid w:val="00044E73"/>
  </w:style>
  <w:style w:type="character" w:customStyle="1" w:styleId="WW8Num14z0">
    <w:name w:val="WW8Num14z0"/>
    <w:rsid w:val="00044E73"/>
  </w:style>
  <w:style w:type="character" w:customStyle="1" w:styleId="WW8Num15z0">
    <w:name w:val="WW8Num15z0"/>
    <w:rsid w:val="00044E73"/>
  </w:style>
  <w:style w:type="character" w:customStyle="1" w:styleId="WW8Num16z0">
    <w:name w:val="WW8Num16z0"/>
    <w:rsid w:val="00044E73"/>
    <w:rPr>
      <w:rFonts w:ascii="Symbol" w:hAnsi="Symbol" w:cs="Symbol"/>
    </w:rPr>
  </w:style>
  <w:style w:type="character" w:customStyle="1" w:styleId="WW8Num16z1">
    <w:name w:val="WW8Num16z1"/>
    <w:rsid w:val="00044E73"/>
    <w:rPr>
      <w:rFonts w:ascii="Courier New" w:hAnsi="Courier New" w:cs="Courier New"/>
    </w:rPr>
  </w:style>
  <w:style w:type="character" w:customStyle="1" w:styleId="WW8Num16z2">
    <w:name w:val="WW8Num16z2"/>
    <w:rsid w:val="00044E73"/>
    <w:rPr>
      <w:rFonts w:ascii="Wingdings" w:hAnsi="Wingdings" w:cs="Wingdings"/>
    </w:rPr>
  </w:style>
  <w:style w:type="character" w:customStyle="1" w:styleId="WW8Num17z0">
    <w:name w:val="WW8Num17z0"/>
    <w:rsid w:val="00044E73"/>
  </w:style>
  <w:style w:type="character" w:customStyle="1" w:styleId="WW8Num17z1">
    <w:name w:val="WW8Num17z1"/>
    <w:rsid w:val="00044E73"/>
  </w:style>
  <w:style w:type="character" w:customStyle="1" w:styleId="WW8Num17z2">
    <w:name w:val="WW8Num17z2"/>
    <w:rsid w:val="00044E73"/>
  </w:style>
  <w:style w:type="character" w:customStyle="1" w:styleId="WW8Num17z3">
    <w:name w:val="WW8Num17z3"/>
    <w:rsid w:val="00044E73"/>
  </w:style>
  <w:style w:type="character" w:customStyle="1" w:styleId="WW8Num17z4">
    <w:name w:val="WW8Num17z4"/>
    <w:rsid w:val="00044E73"/>
  </w:style>
  <w:style w:type="character" w:customStyle="1" w:styleId="WW8Num17z5">
    <w:name w:val="WW8Num17z5"/>
    <w:rsid w:val="00044E73"/>
  </w:style>
  <w:style w:type="character" w:customStyle="1" w:styleId="WW8Num17z6">
    <w:name w:val="WW8Num17z6"/>
    <w:rsid w:val="00044E73"/>
  </w:style>
  <w:style w:type="character" w:customStyle="1" w:styleId="WW8Num17z7">
    <w:name w:val="WW8Num17z7"/>
    <w:rsid w:val="00044E73"/>
  </w:style>
  <w:style w:type="character" w:customStyle="1" w:styleId="WW8Num17z8">
    <w:name w:val="WW8Num17z8"/>
    <w:rsid w:val="00044E73"/>
  </w:style>
  <w:style w:type="character" w:customStyle="1" w:styleId="WW8Num18z0">
    <w:name w:val="WW8Num18z0"/>
    <w:rsid w:val="00044E73"/>
    <w:rPr>
      <w:rFonts w:ascii="Verdana" w:hAnsi="Verdana" w:cs="Verdana"/>
      <w:sz w:val="18"/>
      <w:szCs w:val="18"/>
    </w:rPr>
  </w:style>
  <w:style w:type="character" w:customStyle="1" w:styleId="WW8Num18z1">
    <w:name w:val="WW8Num18z1"/>
    <w:rsid w:val="00044E73"/>
  </w:style>
  <w:style w:type="character" w:customStyle="1" w:styleId="WW8Num18z2">
    <w:name w:val="WW8Num18z2"/>
    <w:rsid w:val="00044E73"/>
  </w:style>
  <w:style w:type="character" w:customStyle="1" w:styleId="WW8Num18z3">
    <w:name w:val="WW8Num18z3"/>
    <w:rsid w:val="00044E73"/>
  </w:style>
  <w:style w:type="character" w:customStyle="1" w:styleId="WW8Num18z4">
    <w:name w:val="WW8Num18z4"/>
    <w:rsid w:val="00044E73"/>
  </w:style>
  <w:style w:type="character" w:customStyle="1" w:styleId="WW8Num18z5">
    <w:name w:val="WW8Num18z5"/>
    <w:rsid w:val="00044E73"/>
  </w:style>
  <w:style w:type="character" w:customStyle="1" w:styleId="WW8Num18z6">
    <w:name w:val="WW8Num18z6"/>
    <w:rsid w:val="00044E73"/>
  </w:style>
  <w:style w:type="character" w:customStyle="1" w:styleId="WW8Num18z7">
    <w:name w:val="WW8Num18z7"/>
    <w:rsid w:val="00044E73"/>
  </w:style>
  <w:style w:type="character" w:customStyle="1" w:styleId="WW8Num18z8">
    <w:name w:val="WW8Num18z8"/>
    <w:rsid w:val="00044E73"/>
  </w:style>
  <w:style w:type="character" w:customStyle="1" w:styleId="WW8Num19z0">
    <w:name w:val="WW8Num19z0"/>
    <w:rsid w:val="00044E73"/>
  </w:style>
  <w:style w:type="character" w:customStyle="1" w:styleId="WW8Num19z1">
    <w:name w:val="WW8Num19z1"/>
    <w:rsid w:val="00044E73"/>
  </w:style>
  <w:style w:type="character" w:customStyle="1" w:styleId="WW8Num19z2">
    <w:name w:val="WW8Num19z2"/>
    <w:rsid w:val="00044E73"/>
  </w:style>
  <w:style w:type="character" w:customStyle="1" w:styleId="WW8Num19z3">
    <w:name w:val="WW8Num19z3"/>
    <w:rsid w:val="00044E73"/>
  </w:style>
  <w:style w:type="character" w:customStyle="1" w:styleId="WW8Num19z4">
    <w:name w:val="WW8Num19z4"/>
    <w:rsid w:val="00044E73"/>
  </w:style>
  <w:style w:type="character" w:customStyle="1" w:styleId="WW8Num19z5">
    <w:name w:val="WW8Num19z5"/>
    <w:rsid w:val="00044E73"/>
  </w:style>
  <w:style w:type="character" w:customStyle="1" w:styleId="WW8Num19z6">
    <w:name w:val="WW8Num19z6"/>
    <w:rsid w:val="00044E73"/>
  </w:style>
  <w:style w:type="character" w:customStyle="1" w:styleId="WW8Num19z7">
    <w:name w:val="WW8Num19z7"/>
    <w:rsid w:val="00044E73"/>
  </w:style>
  <w:style w:type="character" w:customStyle="1" w:styleId="WW8Num19z8">
    <w:name w:val="WW8Num19z8"/>
    <w:rsid w:val="00044E73"/>
  </w:style>
  <w:style w:type="character" w:customStyle="1" w:styleId="WW8Num20z0">
    <w:name w:val="WW8Num20z0"/>
    <w:rsid w:val="00044E73"/>
  </w:style>
  <w:style w:type="character" w:customStyle="1" w:styleId="WW8Num20z1">
    <w:name w:val="WW8Num20z1"/>
    <w:rsid w:val="00044E73"/>
  </w:style>
  <w:style w:type="character" w:customStyle="1" w:styleId="WW8Num20z2">
    <w:name w:val="WW8Num20z2"/>
    <w:rsid w:val="00044E73"/>
  </w:style>
  <w:style w:type="character" w:customStyle="1" w:styleId="WW8Num20z3">
    <w:name w:val="WW8Num20z3"/>
    <w:rsid w:val="00044E73"/>
  </w:style>
  <w:style w:type="character" w:customStyle="1" w:styleId="WW8Num20z4">
    <w:name w:val="WW8Num20z4"/>
    <w:rsid w:val="00044E73"/>
  </w:style>
  <w:style w:type="character" w:customStyle="1" w:styleId="WW8Num20z5">
    <w:name w:val="WW8Num20z5"/>
    <w:rsid w:val="00044E73"/>
  </w:style>
  <w:style w:type="character" w:customStyle="1" w:styleId="WW8Num20z6">
    <w:name w:val="WW8Num20z6"/>
    <w:rsid w:val="00044E73"/>
  </w:style>
  <w:style w:type="character" w:customStyle="1" w:styleId="WW8Num20z7">
    <w:name w:val="WW8Num20z7"/>
    <w:rsid w:val="00044E73"/>
  </w:style>
  <w:style w:type="character" w:customStyle="1" w:styleId="WW8Num20z8">
    <w:name w:val="WW8Num20z8"/>
    <w:rsid w:val="00044E73"/>
  </w:style>
  <w:style w:type="character" w:customStyle="1" w:styleId="WW8Num21z0">
    <w:name w:val="WW8Num21z0"/>
    <w:rsid w:val="00044E73"/>
  </w:style>
  <w:style w:type="character" w:customStyle="1" w:styleId="WW8Num21z1">
    <w:name w:val="WW8Num21z1"/>
    <w:rsid w:val="00044E73"/>
  </w:style>
  <w:style w:type="character" w:customStyle="1" w:styleId="WW8Num21z2">
    <w:name w:val="WW8Num21z2"/>
    <w:rsid w:val="00044E73"/>
  </w:style>
  <w:style w:type="character" w:customStyle="1" w:styleId="WW8Num21z3">
    <w:name w:val="WW8Num21z3"/>
    <w:rsid w:val="00044E73"/>
  </w:style>
  <w:style w:type="character" w:customStyle="1" w:styleId="WW8Num21z4">
    <w:name w:val="WW8Num21z4"/>
    <w:rsid w:val="00044E73"/>
  </w:style>
  <w:style w:type="character" w:customStyle="1" w:styleId="WW8Num21z5">
    <w:name w:val="WW8Num21z5"/>
    <w:rsid w:val="00044E73"/>
  </w:style>
  <w:style w:type="character" w:customStyle="1" w:styleId="WW8Num21z6">
    <w:name w:val="WW8Num21z6"/>
    <w:rsid w:val="00044E73"/>
  </w:style>
  <w:style w:type="character" w:customStyle="1" w:styleId="WW8Num21z7">
    <w:name w:val="WW8Num21z7"/>
    <w:rsid w:val="00044E73"/>
  </w:style>
  <w:style w:type="character" w:customStyle="1" w:styleId="WW8Num21z8">
    <w:name w:val="WW8Num21z8"/>
    <w:rsid w:val="00044E73"/>
  </w:style>
  <w:style w:type="character" w:customStyle="1" w:styleId="WW8Num22z0">
    <w:name w:val="WW8Num22z0"/>
    <w:rsid w:val="00044E73"/>
  </w:style>
  <w:style w:type="character" w:customStyle="1" w:styleId="WW8Num22z1">
    <w:name w:val="WW8Num22z1"/>
    <w:rsid w:val="00044E73"/>
  </w:style>
  <w:style w:type="character" w:customStyle="1" w:styleId="WW8Num22z2">
    <w:name w:val="WW8Num22z2"/>
    <w:rsid w:val="00044E73"/>
  </w:style>
  <w:style w:type="character" w:customStyle="1" w:styleId="WW8Num22z3">
    <w:name w:val="WW8Num22z3"/>
    <w:rsid w:val="00044E73"/>
  </w:style>
  <w:style w:type="character" w:customStyle="1" w:styleId="WW8Num22z4">
    <w:name w:val="WW8Num22z4"/>
    <w:rsid w:val="00044E73"/>
  </w:style>
  <w:style w:type="character" w:customStyle="1" w:styleId="WW8Num22z5">
    <w:name w:val="WW8Num22z5"/>
    <w:rsid w:val="00044E73"/>
  </w:style>
  <w:style w:type="character" w:customStyle="1" w:styleId="WW8Num22z6">
    <w:name w:val="WW8Num22z6"/>
    <w:rsid w:val="00044E73"/>
  </w:style>
  <w:style w:type="character" w:customStyle="1" w:styleId="WW8Num22z7">
    <w:name w:val="WW8Num22z7"/>
    <w:rsid w:val="00044E73"/>
  </w:style>
  <w:style w:type="character" w:customStyle="1" w:styleId="WW8Num22z8">
    <w:name w:val="WW8Num22z8"/>
    <w:rsid w:val="00044E73"/>
  </w:style>
  <w:style w:type="character" w:customStyle="1" w:styleId="WW8Num23z0">
    <w:name w:val="WW8Num23z0"/>
    <w:rsid w:val="00044E73"/>
  </w:style>
  <w:style w:type="character" w:customStyle="1" w:styleId="WW8Num24z0">
    <w:name w:val="WW8Num24z0"/>
    <w:rsid w:val="00044E73"/>
  </w:style>
  <w:style w:type="character" w:customStyle="1" w:styleId="WW8Num25z0">
    <w:name w:val="WW8Num25z0"/>
    <w:rsid w:val="00044E73"/>
  </w:style>
  <w:style w:type="character" w:customStyle="1" w:styleId="WW8Num25z1">
    <w:name w:val="WW8Num25z1"/>
    <w:rsid w:val="00044E73"/>
  </w:style>
  <w:style w:type="character" w:customStyle="1" w:styleId="WW8Num25z2">
    <w:name w:val="WW8Num25z2"/>
    <w:rsid w:val="00044E73"/>
  </w:style>
  <w:style w:type="character" w:customStyle="1" w:styleId="WW8Num25z3">
    <w:name w:val="WW8Num25z3"/>
    <w:rsid w:val="00044E73"/>
  </w:style>
  <w:style w:type="character" w:customStyle="1" w:styleId="WW8Num25z4">
    <w:name w:val="WW8Num25z4"/>
    <w:rsid w:val="00044E73"/>
  </w:style>
  <w:style w:type="character" w:customStyle="1" w:styleId="WW8Num25z5">
    <w:name w:val="WW8Num25z5"/>
    <w:rsid w:val="00044E73"/>
  </w:style>
  <w:style w:type="character" w:customStyle="1" w:styleId="WW8Num25z6">
    <w:name w:val="WW8Num25z6"/>
    <w:rsid w:val="00044E73"/>
  </w:style>
  <w:style w:type="character" w:customStyle="1" w:styleId="WW8Num25z7">
    <w:name w:val="WW8Num25z7"/>
    <w:rsid w:val="00044E73"/>
  </w:style>
  <w:style w:type="character" w:customStyle="1" w:styleId="WW8Num25z8">
    <w:name w:val="WW8Num25z8"/>
    <w:rsid w:val="00044E73"/>
  </w:style>
  <w:style w:type="character" w:customStyle="1" w:styleId="WW8Num26z0">
    <w:name w:val="WW8Num26z0"/>
    <w:rsid w:val="00044E73"/>
  </w:style>
  <w:style w:type="character" w:customStyle="1" w:styleId="WW8Num26z1">
    <w:name w:val="WW8Num26z1"/>
    <w:rsid w:val="00044E73"/>
  </w:style>
  <w:style w:type="character" w:customStyle="1" w:styleId="WW8Num26z2">
    <w:name w:val="WW8Num26z2"/>
    <w:rsid w:val="00044E73"/>
  </w:style>
  <w:style w:type="character" w:customStyle="1" w:styleId="WW8Num26z3">
    <w:name w:val="WW8Num26z3"/>
    <w:rsid w:val="00044E73"/>
  </w:style>
  <w:style w:type="character" w:customStyle="1" w:styleId="WW8Num26z4">
    <w:name w:val="WW8Num26z4"/>
    <w:rsid w:val="00044E73"/>
  </w:style>
  <w:style w:type="character" w:customStyle="1" w:styleId="WW8Num26z5">
    <w:name w:val="WW8Num26z5"/>
    <w:rsid w:val="00044E73"/>
  </w:style>
  <w:style w:type="character" w:customStyle="1" w:styleId="WW8Num26z6">
    <w:name w:val="WW8Num26z6"/>
    <w:rsid w:val="00044E73"/>
  </w:style>
  <w:style w:type="character" w:customStyle="1" w:styleId="WW8Num26z7">
    <w:name w:val="WW8Num26z7"/>
    <w:rsid w:val="00044E73"/>
  </w:style>
  <w:style w:type="character" w:customStyle="1" w:styleId="WW8Num26z8">
    <w:name w:val="WW8Num26z8"/>
    <w:rsid w:val="00044E73"/>
  </w:style>
  <w:style w:type="character" w:customStyle="1" w:styleId="Fuentedeprrafopredeter2">
    <w:name w:val="Fuente de párrafo predeter.2"/>
    <w:rsid w:val="00044E73"/>
  </w:style>
  <w:style w:type="character" w:customStyle="1" w:styleId="TextodegloboCar">
    <w:name w:val="Texto de globo Car"/>
    <w:rsid w:val="00044E73"/>
    <w:rPr>
      <w:rFonts w:ascii="Tahoma" w:hAnsi="Tahoma" w:cs="Tahoma"/>
      <w:sz w:val="16"/>
      <w:szCs w:val="16"/>
      <w:lang w:val="es-ES"/>
    </w:rPr>
  </w:style>
  <w:style w:type="character" w:customStyle="1" w:styleId="WW8Num1z1">
    <w:name w:val="WW8Num1z1"/>
    <w:rsid w:val="00044E73"/>
  </w:style>
  <w:style w:type="character" w:customStyle="1" w:styleId="WW8Num1z2">
    <w:name w:val="WW8Num1z2"/>
    <w:rsid w:val="00044E73"/>
  </w:style>
  <w:style w:type="character" w:customStyle="1" w:styleId="WW8Num1z3">
    <w:name w:val="WW8Num1z3"/>
    <w:rsid w:val="00044E73"/>
  </w:style>
  <w:style w:type="character" w:customStyle="1" w:styleId="WW8Num1z4">
    <w:name w:val="WW8Num1z4"/>
    <w:rsid w:val="00044E73"/>
  </w:style>
  <w:style w:type="character" w:customStyle="1" w:styleId="WW8Num1z5">
    <w:name w:val="WW8Num1z5"/>
    <w:rsid w:val="00044E73"/>
  </w:style>
  <w:style w:type="character" w:customStyle="1" w:styleId="WW8Num1z6">
    <w:name w:val="WW8Num1z6"/>
    <w:rsid w:val="00044E73"/>
  </w:style>
  <w:style w:type="character" w:customStyle="1" w:styleId="WW8Num1z7">
    <w:name w:val="WW8Num1z7"/>
    <w:rsid w:val="00044E73"/>
  </w:style>
  <w:style w:type="character" w:customStyle="1" w:styleId="WW8Num1z8">
    <w:name w:val="WW8Num1z8"/>
    <w:rsid w:val="00044E73"/>
  </w:style>
  <w:style w:type="character" w:customStyle="1" w:styleId="Absatz-Standardschriftart">
    <w:name w:val="Absatz-Standardschriftart"/>
    <w:rsid w:val="00044E73"/>
  </w:style>
  <w:style w:type="character" w:customStyle="1" w:styleId="WW-Absatz-Standardschriftart">
    <w:name w:val="WW-Absatz-Standardschriftart"/>
    <w:rsid w:val="00044E73"/>
  </w:style>
  <w:style w:type="character" w:customStyle="1" w:styleId="WW-Absatz-Standardschriftart1">
    <w:name w:val="WW-Absatz-Standardschriftart1"/>
    <w:rsid w:val="00044E73"/>
  </w:style>
  <w:style w:type="character" w:customStyle="1" w:styleId="WW-Absatz-Standardschriftart11">
    <w:name w:val="WW-Absatz-Standardschriftart11"/>
    <w:rsid w:val="00044E73"/>
  </w:style>
  <w:style w:type="character" w:customStyle="1" w:styleId="WW-Absatz-Standardschriftart111">
    <w:name w:val="WW-Absatz-Standardschriftart111"/>
    <w:rsid w:val="00044E73"/>
  </w:style>
  <w:style w:type="character" w:customStyle="1" w:styleId="WW-Absatz-Standardschriftart1111">
    <w:name w:val="WW-Absatz-Standardschriftart1111"/>
    <w:rsid w:val="00044E73"/>
  </w:style>
  <w:style w:type="character" w:customStyle="1" w:styleId="WW-Absatz-Standardschriftart11111">
    <w:name w:val="WW-Absatz-Standardschriftart11111"/>
    <w:rsid w:val="00044E73"/>
  </w:style>
  <w:style w:type="character" w:customStyle="1" w:styleId="WW-Absatz-Standardschriftart111111">
    <w:name w:val="WW-Absatz-Standardschriftart111111"/>
    <w:rsid w:val="00044E73"/>
  </w:style>
  <w:style w:type="character" w:customStyle="1" w:styleId="WW-Absatz-Standardschriftart1111111">
    <w:name w:val="WW-Absatz-Standardschriftart1111111"/>
    <w:rsid w:val="00044E73"/>
  </w:style>
  <w:style w:type="character" w:customStyle="1" w:styleId="WW-Absatz-Standardschriftart11111111">
    <w:name w:val="WW-Absatz-Standardschriftart11111111"/>
    <w:rsid w:val="00044E73"/>
  </w:style>
  <w:style w:type="character" w:customStyle="1" w:styleId="WW8Num6z1">
    <w:name w:val="WW8Num6z1"/>
    <w:rsid w:val="00044E73"/>
    <w:rPr>
      <w:rFonts w:ascii="Courier New" w:hAnsi="Courier New" w:cs="Courier New"/>
    </w:rPr>
  </w:style>
  <w:style w:type="character" w:customStyle="1" w:styleId="WW8Num6z2">
    <w:name w:val="WW8Num6z2"/>
    <w:rsid w:val="00044E73"/>
    <w:rPr>
      <w:rFonts w:ascii="Wingdings" w:hAnsi="Wingdings" w:cs="Wingdings"/>
    </w:rPr>
  </w:style>
  <w:style w:type="character" w:customStyle="1" w:styleId="WW8Num6z3">
    <w:name w:val="WW8Num6z3"/>
    <w:rsid w:val="00044E73"/>
    <w:rPr>
      <w:rFonts w:ascii="Symbol" w:hAnsi="Symbol" w:cs="Symbol"/>
    </w:rPr>
  </w:style>
  <w:style w:type="character" w:customStyle="1" w:styleId="WW8Num12z1">
    <w:name w:val="WW8Num12z1"/>
    <w:rsid w:val="00044E73"/>
    <w:rPr>
      <w:rFonts w:ascii="Courier New" w:hAnsi="Courier New" w:cs="Courier New"/>
    </w:rPr>
  </w:style>
  <w:style w:type="character" w:customStyle="1" w:styleId="WW8Num12z2">
    <w:name w:val="WW8Num12z2"/>
    <w:rsid w:val="00044E73"/>
    <w:rPr>
      <w:rFonts w:ascii="Wingdings" w:hAnsi="Wingdings" w:cs="Wingdings"/>
    </w:rPr>
  </w:style>
  <w:style w:type="character" w:customStyle="1" w:styleId="Fuentedeprrafopredeter1">
    <w:name w:val="Fuente de párrafo predeter.1"/>
    <w:rsid w:val="00044E73"/>
  </w:style>
  <w:style w:type="character" w:customStyle="1" w:styleId="SubttuloCar">
    <w:name w:val="Subtítulo Car"/>
    <w:rsid w:val="00044E73"/>
    <w:rPr>
      <w:rFonts w:ascii="Arial" w:eastAsia="Lucida Sans Unicode" w:hAnsi="Arial" w:cs="Tahoma"/>
      <w:i/>
      <w:iCs/>
      <w:sz w:val="28"/>
      <w:szCs w:val="28"/>
      <w:lang w:val="es-ES"/>
    </w:rPr>
  </w:style>
  <w:style w:type="paragraph" w:customStyle="1" w:styleId="Encabezado2">
    <w:name w:val="Encabezado2"/>
    <w:basedOn w:val="Normal"/>
    <w:next w:val="Textoindependiente"/>
    <w:rsid w:val="00044E73"/>
    <w:pPr>
      <w:keepNext/>
      <w:suppressAutoHyphens/>
      <w:autoSpaceDE/>
      <w:autoSpaceDN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Lista">
    <w:name w:val="List"/>
    <w:basedOn w:val="Textoindependiente"/>
    <w:rsid w:val="00044E73"/>
    <w:pPr>
      <w:suppressAutoHyphens/>
      <w:autoSpaceDE/>
      <w:autoSpaceDN/>
    </w:pPr>
    <w:rPr>
      <w:rFonts w:ascii="Verdana" w:hAnsi="Verdana" w:cs="Tahoma"/>
      <w:lang w:val="es-ES" w:eastAsia="ar-SA"/>
    </w:rPr>
  </w:style>
  <w:style w:type="paragraph" w:customStyle="1" w:styleId="Etiqueta">
    <w:name w:val="Etiqueta"/>
    <w:basedOn w:val="Normal"/>
    <w:rsid w:val="00044E73"/>
    <w:pPr>
      <w:widowControl w:val="0"/>
      <w:suppressLineNumbers/>
      <w:suppressAutoHyphens/>
      <w:autoSpaceDE/>
      <w:autoSpaceDN/>
      <w:spacing w:before="120" w:after="120"/>
    </w:pPr>
    <w:rPr>
      <w:rFonts w:ascii="Tms Rmn" w:hAnsi="Tms Rmn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044E73"/>
    <w:pPr>
      <w:widowControl w:val="0"/>
      <w:suppressLineNumbers/>
      <w:suppressAutoHyphens/>
      <w:autoSpaceDE/>
      <w:autoSpaceDN/>
    </w:pPr>
    <w:rPr>
      <w:rFonts w:ascii="Tms Rmn" w:hAnsi="Tms Rmn" w:cs="Tahoma"/>
      <w:lang w:eastAsia="ar-SA"/>
    </w:rPr>
  </w:style>
  <w:style w:type="paragraph" w:customStyle="1" w:styleId="Ttulo10">
    <w:name w:val="Título1"/>
    <w:basedOn w:val="Normal"/>
    <w:next w:val="Textoindependiente"/>
    <w:rsid w:val="00044E73"/>
    <w:pPr>
      <w:suppressAutoHyphens/>
      <w:autoSpaceDE/>
      <w:autoSpaceDN/>
      <w:jc w:val="center"/>
    </w:pPr>
    <w:rPr>
      <w:rFonts w:ascii="Book Antiqua" w:hAnsi="Book Antiqua" w:cs="Book Antiqua"/>
      <w:b/>
      <w:sz w:val="32"/>
      <w:u w:val="wave"/>
      <w:lang w:val="es-AR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Descripcin">
    <w:name w:val="caption"/>
    <w:basedOn w:val="Normal"/>
    <w:rsid w:val="00044E73"/>
    <w:pPr>
      <w:suppressLineNumbers/>
      <w:suppressAutoHyphens/>
      <w:autoSpaceDE/>
      <w:autoSpaceDN/>
      <w:spacing w:before="120" w:after="120"/>
    </w:pPr>
    <w:rPr>
      <w:rFonts w:ascii="Tms Rmn" w:hAnsi="Tms Rmn" w:cs="Arial"/>
      <w:i/>
      <w:iCs/>
      <w:sz w:val="24"/>
      <w:szCs w:val="24"/>
      <w:lang w:eastAsia="ar-SA"/>
    </w:rPr>
  </w:style>
  <w:style w:type="paragraph" w:customStyle="1" w:styleId="Textoindependiente22">
    <w:name w:val="Texto independiente 22"/>
    <w:basedOn w:val="Normal"/>
    <w:rsid w:val="00044E73"/>
    <w:pPr>
      <w:suppressAutoHyphens/>
      <w:autoSpaceDE/>
      <w:autoSpaceDN/>
      <w:jc w:val="both"/>
    </w:pPr>
    <w:rPr>
      <w:rFonts w:ascii="Verdana" w:hAnsi="Verdana" w:cs="Verdana"/>
      <w:sz w:val="24"/>
      <w:lang w:eastAsia="ar-SA"/>
    </w:rPr>
  </w:style>
  <w:style w:type="paragraph" w:customStyle="1" w:styleId="Textoindependiente33">
    <w:name w:val="Texto independiente 33"/>
    <w:basedOn w:val="Normal"/>
    <w:rsid w:val="00044E73"/>
    <w:pPr>
      <w:suppressAutoHyphens/>
      <w:autoSpaceDE/>
      <w:autoSpaceDN/>
      <w:jc w:val="both"/>
    </w:pPr>
    <w:rPr>
      <w:rFonts w:ascii="Verdana" w:hAnsi="Verdana" w:cs="Verdana"/>
      <w:b/>
      <w:sz w:val="22"/>
      <w:lang w:eastAsia="ar-SA"/>
    </w:rPr>
  </w:style>
  <w:style w:type="paragraph" w:styleId="Sangradetextonormal">
    <w:name w:val="Body Text Indent"/>
    <w:basedOn w:val="Normal"/>
    <w:link w:val="SangradetextonormalCar"/>
    <w:rsid w:val="00044E73"/>
    <w:pPr>
      <w:suppressAutoHyphens/>
      <w:autoSpaceDE/>
      <w:autoSpaceDN/>
      <w:ind w:firstLine="720"/>
      <w:jc w:val="both"/>
    </w:pPr>
    <w:rPr>
      <w:rFonts w:ascii="Verdana" w:hAnsi="Verdana" w:cs="Verdana"/>
      <w:lang w:eastAsia="ar-SA"/>
    </w:rPr>
  </w:style>
  <w:style w:type="character" w:customStyle="1" w:styleId="SangradetextonormalCar">
    <w:name w:val="Sangría de texto normal Car"/>
    <w:link w:val="Sangradetextonormal"/>
    <w:rsid w:val="00044E73"/>
    <w:rPr>
      <w:rFonts w:ascii="Verdana" w:hAnsi="Verdana" w:cs="Verdana"/>
      <w:lang w:val="es-ES" w:eastAsia="ar-SA"/>
    </w:rPr>
  </w:style>
  <w:style w:type="paragraph" w:customStyle="1" w:styleId="Cabeceraypie">
    <w:name w:val="Cabecera y pie"/>
    <w:basedOn w:val="Normal"/>
    <w:rsid w:val="00044E73"/>
    <w:pPr>
      <w:suppressLineNumbers/>
      <w:tabs>
        <w:tab w:val="center" w:pos="4819"/>
        <w:tab w:val="right" w:pos="9638"/>
      </w:tabs>
      <w:suppressAutoHyphens/>
      <w:autoSpaceDE/>
      <w:autoSpaceDN/>
    </w:pPr>
    <w:rPr>
      <w:rFonts w:ascii="Tms Rmn" w:hAnsi="Tms Rmn"/>
      <w:lang w:eastAsia="ar-SA"/>
    </w:rPr>
  </w:style>
  <w:style w:type="paragraph" w:customStyle="1" w:styleId="Epgrafe2">
    <w:name w:val="Epígrafe2"/>
    <w:basedOn w:val="Normal"/>
    <w:next w:val="Normal"/>
    <w:rsid w:val="00044E73"/>
    <w:pPr>
      <w:suppressAutoHyphens/>
      <w:autoSpaceDE/>
      <w:autoSpaceDN/>
    </w:pPr>
    <w:rPr>
      <w:rFonts w:ascii="Verdana" w:hAnsi="Verdana" w:cs="Verdana"/>
      <w:b/>
      <w:lang w:eastAsia="ar-SA"/>
    </w:rPr>
  </w:style>
  <w:style w:type="paragraph" w:styleId="Textodeglobo">
    <w:name w:val="Balloon Text"/>
    <w:basedOn w:val="Normal"/>
    <w:link w:val="TextodegloboCar1"/>
    <w:rsid w:val="00044E73"/>
    <w:pPr>
      <w:suppressAutoHyphens/>
      <w:autoSpaceDE/>
      <w:autoSpaceDN/>
    </w:pPr>
    <w:rPr>
      <w:rFonts w:ascii="Tahoma" w:hAnsi="Tahoma" w:cs="Tahoma"/>
      <w:sz w:val="16"/>
      <w:szCs w:val="16"/>
      <w:lang w:eastAsia="ar-SA"/>
    </w:rPr>
  </w:style>
  <w:style w:type="character" w:customStyle="1" w:styleId="TextodegloboCar1">
    <w:name w:val="Texto de globo Car1"/>
    <w:link w:val="Textodeglobo"/>
    <w:rsid w:val="00044E73"/>
    <w:rPr>
      <w:rFonts w:ascii="Tahoma" w:hAnsi="Tahoma" w:cs="Tahoma"/>
      <w:sz w:val="16"/>
      <w:szCs w:val="16"/>
      <w:lang w:val="es-ES" w:eastAsia="ar-SA"/>
    </w:rPr>
  </w:style>
  <w:style w:type="paragraph" w:customStyle="1" w:styleId="Encabezado1">
    <w:name w:val="Encabezado1"/>
    <w:basedOn w:val="Normal"/>
    <w:next w:val="Textoindependiente"/>
    <w:rsid w:val="00044E73"/>
    <w:pPr>
      <w:keepNext/>
      <w:widowControl w:val="0"/>
      <w:suppressAutoHyphens/>
      <w:autoSpaceDE/>
      <w:autoSpaceDN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Subttulo">
    <w:name w:val="Subtitle"/>
    <w:basedOn w:val="Encabezado1"/>
    <w:next w:val="Textoindependiente"/>
    <w:link w:val="SubttuloCar1"/>
    <w:qFormat/>
    <w:rsid w:val="00044E73"/>
    <w:pPr>
      <w:jc w:val="center"/>
    </w:pPr>
    <w:rPr>
      <w:rFonts w:cs="Times New Roman"/>
      <w:i/>
      <w:iCs/>
    </w:rPr>
  </w:style>
  <w:style w:type="character" w:customStyle="1" w:styleId="SubttuloCar1">
    <w:name w:val="Subtítulo Car1"/>
    <w:link w:val="Subttulo"/>
    <w:rsid w:val="00044E73"/>
    <w:rPr>
      <w:rFonts w:ascii="Arial" w:eastAsia="Lucida Sans Unicode" w:hAnsi="Arial"/>
      <w:i/>
      <w:iCs/>
      <w:sz w:val="28"/>
      <w:szCs w:val="28"/>
      <w:lang w:val="es-ES" w:eastAsia="ar-SA"/>
    </w:rPr>
  </w:style>
  <w:style w:type="paragraph" w:customStyle="1" w:styleId="Epgrafe1">
    <w:name w:val="Epígrafe1"/>
    <w:basedOn w:val="Normal"/>
    <w:next w:val="Normal"/>
    <w:rsid w:val="00044E73"/>
    <w:pPr>
      <w:widowControl w:val="0"/>
      <w:suppressAutoHyphens/>
      <w:autoSpaceDE/>
      <w:autoSpaceDN/>
    </w:pPr>
    <w:rPr>
      <w:rFonts w:ascii="Verdana" w:hAnsi="Verdana" w:cs="Verdana"/>
      <w:b/>
      <w:lang w:eastAsia="ar-SA"/>
    </w:rPr>
  </w:style>
  <w:style w:type="paragraph" w:customStyle="1" w:styleId="Contenidodelatabla">
    <w:name w:val="Contenido de la tabla"/>
    <w:basedOn w:val="Normal"/>
    <w:rsid w:val="00044E73"/>
    <w:pPr>
      <w:widowControl w:val="0"/>
      <w:suppressLineNumbers/>
      <w:suppressAutoHyphens/>
      <w:autoSpaceDE/>
      <w:autoSpaceDN/>
    </w:pPr>
    <w:rPr>
      <w:rFonts w:ascii="Tms Rmn" w:hAnsi="Tms Rmn"/>
      <w:lang w:eastAsia="ar-SA"/>
    </w:rPr>
  </w:style>
  <w:style w:type="paragraph" w:customStyle="1" w:styleId="Encabezadodelatabla">
    <w:name w:val="Encabezado de la tabla"/>
    <w:basedOn w:val="Contenidodelatabla"/>
    <w:rsid w:val="00044E73"/>
    <w:pPr>
      <w:jc w:val="center"/>
    </w:pPr>
    <w:rPr>
      <w:b/>
      <w:bCs/>
    </w:rPr>
  </w:style>
  <w:style w:type="paragraph" w:customStyle="1" w:styleId="Textoindependiente31">
    <w:name w:val="Texto independiente 31"/>
    <w:basedOn w:val="Normal"/>
    <w:rsid w:val="00044E73"/>
    <w:pPr>
      <w:widowControl w:val="0"/>
      <w:suppressAutoHyphens/>
      <w:autoSpaceDE/>
      <w:autoSpaceDN/>
      <w:jc w:val="both"/>
    </w:pPr>
    <w:rPr>
      <w:rFonts w:ascii="Verdana" w:hAnsi="Verdana" w:cs="Verdana"/>
      <w:b/>
      <w:sz w:val="22"/>
      <w:lang w:eastAsia="ar-SA"/>
    </w:rPr>
  </w:style>
  <w:style w:type="paragraph" w:customStyle="1" w:styleId="Ttulodelatabla">
    <w:name w:val="Título de la tabla"/>
    <w:basedOn w:val="Contenidodelatabla"/>
    <w:rsid w:val="00044E73"/>
    <w:pPr>
      <w:jc w:val="center"/>
    </w:pPr>
    <w:rPr>
      <w:b/>
      <w:bCs/>
    </w:rPr>
  </w:style>
  <w:style w:type="paragraph" w:customStyle="1" w:styleId="Textosinformato1">
    <w:name w:val="Texto sin formato1"/>
    <w:basedOn w:val="Standard"/>
    <w:rsid w:val="0026641A"/>
    <w:pPr>
      <w:autoSpaceDN w:val="0"/>
    </w:pPr>
    <w:rPr>
      <w:rFonts w:ascii="Courier New" w:eastAsia="Times New Roman" w:hAnsi="Courier New" w:cs="Courier New"/>
      <w:kern w:val="3"/>
      <w:sz w:val="20"/>
      <w:szCs w:val="20"/>
      <w:lang w:val="es-ES" w:bidi="ar-SA"/>
    </w:rPr>
  </w:style>
  <w:style w:type="paragraph" w:styleId="NormalWeb">
    <w:name w:val="Normal (Web)"/>
    <w:basedOn w:val="Normal"/>
    <w:uiPriority w:val="99"/>
    <w:unhideWhenUsed/>
    <w:rsid w:val="001F6CE0"/>
    <w:pPr>
      <w:autoSpaceDE/>
      <w:autoSpaceDN/>
      <w:spacing w:before="100" w:beforeAutospacing="1" w:after="119"/>
    </w:pPr>
    <w:rPr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6268A-966F-4326-AE06-920E8E3F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573</Words>
  <Characters>3236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 N° 1656/09</vt:lpstr>
    </vt:vector>
  </TitlesOfParts>
  <Company>Gobierno de La Pampa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 N° 1656/09</dc:title>
  <dc:subject/>
  <dc:creator>CONTADURIA GENERAL</dc:creator>
  <cp:keywords/>
  <cp:lastModifiedBy>Mauricio Beinticinco</cp:lastModifiedBy>
  <cp:revision>4</cp:revision>
  <cp:lastPrinted>2023-05-15T13:17:00Z</cp:lastPrinted>
  <dcterms:created xsi:type="dcterms:W3CDTF">2023-10-10T11:26:00Z</dcterms:created>
  <dcterms:modified xsi:type="dcterms:W3CDTF">2023-10-10T12:05:00Z</dcterms:modified>
</cp:coreProperties>
</file>